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4BA6F" w14:textId="77777777" w:rsidR="00F727B4" w:rsidRPr="00BE370A" w:rsidRDefault="00F727B4" w:rsidP="00FB6628">
      <w:pPr>
        <w:widowControl w:val="0"/>
        <w:suppressAutoHyphens/>
        <w:spacing w:after="0" w:line="240" w:lineRule="auto"/>
        <w:jc w:val="center"/>
        <w:rPr>
          <w:rFonts w:ascii="Arial" w:eastAsia="Lucida Sans Unicode" w:hAnsi="Arial" w:cs="Arial"/>
          <w:b/>
          <w:kern w:val="1"/>
          <w:u w:val="single"/>
        </w:rPr>
      </w:pPr>
      <w:bookmarkStart w:id="0" w:name="_GoBack"/>
      <w:bookmarkEnd w:id="0"/>
      <w:r w:rsidRPr="00BE370A">
        <w:rPr>
          <w:rFonts w:ascii="Arial" w:eastAsia="Lucida Sans Unicode" w:hAnsi="Arial" w:cs="Arial"/>
          <w:b/>
          <w:kern w:val="1"/>
          <w:u w:val="single"/>
        </w:rPr>
        <w:t>ANUNCIO</w:t>
      </w:r>
    </w:p>
    <w:p w14:paraId="3BE4BA70" w14:textId="77777777" w:rsidR="00F727B4" w:rsidRPr="00BE370A" w:rsidRDefault="00F727B4" w:rsidP="00BE370A">
      <w:pPr>
        <w:widowControl w:val="0"/>
        <w:suppressAutoHyphens/>
        <w:spacing w:after="0" w:line="240" w:lineRule="auto"/>
        <w:jc w:val="both"/>
        <w:rPr>
          <w:rFonts w:ascii="Arial" w:eastAsia="Lucida Sans Unicode" w:hAnsi="Arial" w:cs="Arial"/>
          <w:kern w:val="1"/>
        </w:rPr>
      </w:pPr>
    </w:p>
    <w:p w14:paraId="3BE4BA71" w14:textId="77777777" w:rsidR="00F727B4" w:rsidRPr="00BE370A" w:rsidRDefault="00F727B4" w:rsidP="00BE370A">
      <w:pPr>
        <w:spacing w:after="0" w:line="240" w:lineRule="auto"/>
        <w:jc w:val="both"/>
        <w:rPr>
          <w:rFonts w:ascii="Arial" w:hAnsi="Arial" w:cs="Arial"/>
          <w:b/>
          <w:u w:val="single"/>
        </w:rPr>
      </w:pPr>
      <w:r w:rsidRPr="00BE370A">
        <w:rPr>
          <w:rFonts w:ascii="Arial" w:hAnsi="Arial" w:cs="Arial"/>
          <w:b/>
          <w:u w:val="single"/>
        </w:rPr>
        <w:t>APROBACIÓN D</w:t>
      </w:r>
      <w:r w:rsidR="001F64E8" w:rsidRPr="00BE370A">
        <w:rPr>
          <w:rFonts w:ascii="Arial" w:hAnsi="Arial" w:cs="Arial"/>
          <w:b/>
          <w:u w:val="single"/>
        </w:rPr>
        <w:t>E L</w:t>
      </w:r>
      <w:r w:rsidRPr="00BE370A">
        <w:rPr>
          <w:rFonts w:ascii="Arial" w:hAnsi="Arial" w:cs="Arial"/>
          <w:b/>
          <w:u w:val="single"/>
        </w:rPr>
        <w:t xml:space="preserve">AS </w:t>
      </w:r>
      <w:r w:rsidR="00507EB8" w:rsidRPr="00BE370A">
        <w:rPr>
          <w:rFonts w:ascii="Arial" w:hAnsi="Arial" w:cs="Arial"/>
          <w:b/>
          <w:u w:val="single"/>
        </w:rPr>
        <w:t>BASES REGULADORAS D</w:t>
      </w:r>
      <w:r w:rsidR="001F64E8" w:rsidRPr="00BE370A">
        <w:rPr>
          <w:rFonts w:ascii="Arial" w:hAnsi="Arial" w:cs="Arial"/>
          <w:b/>
          <w:u w:val="single"/>
        </w:rPr>
        <w:t>E L</w:t>
      </w:r>
      <w:r w:rsidR="00507EB8" w:rsidRPr="00BE370A">
        <w:rPr>
          <w:rFonts w:ascii="Arial" w:hAnsi="Arial" w:cs="Arial"/>
          <w:b/>
          <w:u w:val="single"/>
        </w:rPr>
        <w:t>A CONVOCATORIA DE A</w:t>
      </w:r>
      <w:r w:rsidR="00D44534" w:rsidRPr="00BE370A">
        <w:rPr>
          <w:rFonts w:ascii="Arial" w:hAnsi="Arial" w:cs="Arial"/>
          <w:b/>
          <w:u w:val="single"/>
        </w:rPr>
        <w:t>Y</w:t>
      </w:r>
      <w:r w:rsidR="00507EB8" w:rsidRPr="00BE370A">
        <w:rPr>
          <w:rFonts w:ascii="Arial" w:hAnsi="Arial" w:cs="Arial"/>
          <w:b/>
          <w:u w:val="single"/>
        </w:rPr>
        <w:t>UDAS DESTINADAS A</w:t>
      </w:r>
      <w:r w:rsidR="00D44534" w:rsidRPr="00BE370A">
        <w:rPr>
          <w:rFonts w:ascii="Arial" w:hAnsi="Arial" w:cs="Arial"/>
          <w:b/>
          <w:u w:val="single"/>
        </w:rPr>
        <w:t>L</w:t>
      </w:r>
      <w:r w:rsidR="00507EB8" w:rsidRPr="00BE370A">
        <w:rPr>
          <w:rFonts w:ascii="Arial" w:hAnsi="Arial" w:cs="Arial"/>
          <w:b/>
          <w:u w:val="single"/>
        </w:rPr>
        <w:t xml:space="preserve"> APO</w:t>
      </w:r>
      <w:r w:rsidR="00D44534" w:rsidRPr="00BE370A">
        <w:rPr>
          <w:rFonts w:ascii="Arial" w:hAnsi="Arial" w:cs="Arial"/>
          <w:b/>
          <w:u w:val="single"/>
        </w:rPr>
        <w:t>Y</w:t>
      </w:r>
      <w:r w:rsidR="00507EB8" w:rsidRPr="00BE370A">
        <w:rPr>
          <w:rFonts w:ascii="Arial" w:hAnsi="Arial" w:cs="Arial"/>
          <w:b/>
          <w:u w:val="single"/>
        </w:rPr>
        <w:t xml:space="preserve">O ECONÓMICO </w:t>
      </w:r>
      <w:r w:rsidR="00D44534" w:rsidRPr="00BE370A">
        <w:rPr>
          <w:rFonts w:ascii="Arial" w:hAnsi="Arial" w:cs="Arial"/>
          <w:b/>
          <w:u w:val="single"/>
        </w:rPr>
        <w:t>A LA</w:t>
      </w:r>
      <w:r w:rsidR="00507EB8" w:rsidRPr="00BE370A">
        <w:rPr>
          <w:rFonts w:ascii="Arial" w:hAnsi="Arial" w:cs="Arial"/>
          <w:b/>
          <w:u w:val="single"/>
        </w:rPr>
        <w:t>S FAMILIAS NUMEROSAS D</w:t>
      </w:r>
      <w:r w:rsidR="00D44534" w:rsidRPr="00BE370A">
        <w:rPr>
          <w:rFonts w:ascii="Arial" w:hAnsi="Arial" w:cs="Arial"/>
          <w:b/>
          <w:u w:val="single"/>
        </w:rPr>
        <w:t>EL</w:t>
      </w:r>
      <w:r w:rsidR="00507EB8" w:rsidRPr="00BE370A">
        <w:rPr>
          <w:rFonts w:ascii="Arial" w:hAnsi="Arial" w:cs="Arial"/>
          <w:b/>
          <w:u w:val="single"/>
        </w:rPr>
        <w:t xml:space="preserve"> </w:t>
      </w:r>
      <w:r w:rsidR="00D44534" w:rsidRPr="00BE370A">
        <w:rPr>
          <w:rFonts w:ascii="Arial" w:hAnsi="Arial" w:cs="Arial"/>
          <w:b/>
          <w:u w:val="single"/>
        </w:rPr>
        <w:t>AYUNTAMIENTO DE O</w:t>
      </w:r>
      <w:r w:rsidR="00507EB8" w:rsidRPr="00BE370A">
        <w:rPr>
          <w:rFonts w:ascii="Arial" w:hAnsi="Arial" w:cs="Arial"/>
          <w:b/>
          <w:u w:val="single"/>
        </w:rPr>
        <w:t xml:space="preserve"> PEREIRO DE AGUIAR (REACTIVA PEREIRO)</w:t>
      </w:r>
    </w:p>
    <w:p w14:paraId="26DBEEF1" w14:textId="77777777" w:rsidR="00BE370A" w:rsidRPr="00BE370A" w:rsidRDefault="00BE370A" w:rsidP="00BE370A">
      <w:pPr>
        <w:spacing w:after="0" w:line="240" w:lineRule="auto"/>
        <w:jc w:val="both"/>
        <w:rPr>
          <w:rFonts w:ascii="Arial" w:hAnsi="Arial" w:cs="Arial"/>
          <w:b/>
          <w:u w:val="single"/>
        </w:rPr>
      </w:pPr>
    </w:p>
    <w:p w14:paraId="3BE4BA72" w14:textId="6D1BA418" w:rsidR="00F727B4" w:rsidRPr="00BE370A" w:rsidRDefault="00F727B4" w:rsidP="00BE370A">
      <w:pPr>
        <w:widowControl w:val="0"/>
        <w:suppressAutoHyphens/>
        <w:spacing w:after="0" w:line="240" w:lineRule="auto"/>
        <w:jc w:val="both"/>
        <w:rPr>
          <w:rFonts w:ascii="Arial" w:eastAsia="Lucida Sans Unicode" w:hAnsi="Arial" w:cs="Arial"/>
          <w:kern w:val="1"/>
        </w:rPr>
      </w:pPr>
      <w:r w:rsidRPr="00BE370A">
        <w:rPr>
          <w:rFonts w:ascii="Arial" w:eastAsia="Lucida Sans Unicode" w:hAnsi="Arial" w:cs="Arial"/>
          <w:kern w:val="1"/>
        </w:rPr>
        <w:t>De conformidad co</w:t>
      </w:r>
      <w:r w:rsidR="00D44534" w:rsidRPr="00BE370A">
        <w:rPr>
          <w:rFonts w:ascii="Arial" w:eastAsia="Lucida Sans Unicode" w:hAnsi="Arial" w:cs="Arial"/>
          <w:kern w:val="1"/>
        </w:rPr>
        <w:t>n lo</w:t>
      </w:r>
      <w:r w:rsidRPr="00BE370A">
        <w:rPr>
          <w:rFonts w:ascii="Arial" w:eastAsia="Lucida Sans Unicode" w:hAnsi="Arial" w:cs="Arial"/>
          <w:kern w:val="1"/>
        </w:rPr>
        <w:t xml:space="preserve"> previsto </w:t>
      </w:r>
      <w:r w:rsidR="00D44534" w:rsidRPr="00BE370A">
        <w:rPr>
          <w:rFonts w:ascii="Arial" w:eastAsia="Lucida Sans Unicode" w:hAnsi="Arial" w:cs="Arial"/>
          <w:kern w:val="1"/>
        </w:rPr>
        <w:t>e</w:t>
      </w:r>
      <w:r w:rsidRPr="00BE370A">
        <w:rPr>
          <w:rFonts w:ascii="Arial" w:eastAsia="Lucida Sans Unicode" w:hAnsi="Arial" w:cs="Arial"/>
          <w:kern w:val="1"/>
        </w:rPr>
        <w:t>n</w:t>
      </w:r>
      <w:r w:rsidR="00D44534" w:rsidRPr="00BE370A">
        <w:rPr>
          <w:rFonts w:ascii="Arial" w:eastAsia="Lucida Sans Unicode" w:hAnsi="Arial" w:cs="Arial"/>
          <w:kern w:val="1"/>
        </w:rPr>
        <w:t xml:space="preserve"> l</w:t>
      </w:r>
      <w:r w:rsidRPr="00BE370A">
        <w:rPr>
          <w:rFonts w:ascii="Arial" w:eastAsia="Lucida Sans Unicode" w:hAnsi="Arial" w:cs="Arial"/>
          <w:kern w:val="1"/>
        </w:rPr>
        <w:t>os art</w:t>
      </w:r>
      <w:r w:rsidR="00D44534" w:rsidRPr="00BE370A">
        <w:rPr>
          <w:rFonts w:ascii="Arial" w:eastAsia="Lucida Sans Unicode" w:hAnsi="Arial" w:cs="Arial"/>
          <w:kern w:val="1"/>
        </w:rPr>
        <w:t>ículo</w:t>
      </w:r>
      <w:r w:rsidRPr="00BE370A">
        <w:rPr>
          <w:rFonts w:ascii="Arial" w:eastAsia="Lucida Sans Unicode" w:hAnsi="Arial" w:cs="Arial"/>
          <w:kern w:val="1"/>
        </w:rPr>
        <w:t xml:space="preserve">s 17.3. </w:t>
      </w:r>
      <w:proofErr w:type="gramStart"/>
      <w:r w:rsidRPr="00BE370A">
        <w:rPr>
          <w:rFonts w:ascii="Arial" w:eastAsia="Lucida Sans Unicode" w:hAnsi="Arial" w:cs="Arial"/>
          <w:kern w:val="1"/>
        </w:rPr>
        <w:t>b</w:t>
      </w:r>
      <w:proofErr w:type="gramEnd"/>
      <w:r w:rsidRPr="00BE370A">
        <w:rPr>
          <w:rFonts w:ascii="Arial" w:eastAsia="Lucida Sans Unicode" w:hAnsi="Arial" w:cs="Arial"/>
          <w:kern w:val="1"/>
        </w:rPr>
        <w:t xml:space="preserve"> </w:t>
      </w:r>
      <w:r w:rsidR="00D44534" w:rsidRPr="00BE370A">
        <w:rPr>
          <w:rFonts w:ascii="Arial" w:eastAsia="Lucida Sans Unicode" w:hAnsi="Arial" w:cs="Arial"/>
          <w:kern w:val="1"/>
        </w:rPr>
        <w:t>y</w:t>
      </w:r>
      <w:r w:rsidRPr="00BE370A">
        <w:rPr>
          <w:rFonts w:ascii="Arial" w:eastAsia="Lucida Sans Unicode" w:hAnsi="Arial" w:cs="Arial"/>
          <w:kern w:val="1"/>
        </w:rPr>
        <w:t xml:space="preserve"> 20.8.a de </w:t>
      </w:r>
      <w:r w:rsidR="00D44534" w:rsidRPr="00BE370A">
        <w:rPr>
          <w:rFonts w:ascii="Arial" w:eastAsia="Lucida Sans Unicode" w:hAnsi="Arial" w:cs="Arial"/>
          <w:kern w:val="1"/>
        </w:rPr>
        <w:t>l</w:t>
      </w:r>
      <w:r w:rsidRPr="00BE370A">
        <w:rPr>
          <w:rFonts w:ascii="Arial" w:eastAsia="Lucida Sans Unicode" w:hAnsi="Arial" w:cs="Arial"/>
          <w:kern w:val="1"/>
        </w:rPr>
        <w:t>a Le</w:t>
      </w:r>
      <w:r w:rsidR="00D44534" w:rsidRPr="00BE370A">
        <w:rPr>
          <w:rFonts w:ascii="Arial" w:eastAsia="Lucida Sans Unicode" w:hAnsi="Arial" w:cs="Arial"/>
          <w:kern w:val="1"/>
        </w:rPr>
        <w:t>y</w:t>
      </w:r>
      <w:r w:rsidRPr="00BE370A">
        <w:rPr>
          <w:rFonts w:ascii="Arial" w:eastAsia="Lucida Sans Unicode" w:hAnsi="Arial" w:cs="Arial"/>
          <w:kern w:val="1"/>
        </w:rPr>
        <w:t xml:space="preserve"> 38/2003, d</w:t>
      </w:r>
      <w:r w:rsidR="00D44534" w:rsidRPr="00BE370A">
        <w:rPr>
          <w:rFonts w:ascii="Arial" w:eastAsia="Lucida Sans Unicode" w:hAnsi="Arial" w:cs="Arial"/>
          <w:kern w:val="1"/>
        </w:rPr>
        <w:t>e</w:t>
      </w:r>
      <w:r w:rsidRPr="00BE370A">
        <w:rPr>
          <w:rFonts w:ascii="Arial" w:eastAsia="Lucida Sans Unicode" w:hAnsi="Arial" w:cs="Arial"/>
          <w:kern w:val="1"/>
        </w:rPr>
        <w:t xml:space="preserve"> 17 de nov</w:t>
      </w:r>
      <w:r w:rsidR="00D44534" w:rsidRPr="00BE370A">
        <w:rPr>
          <w:rFonts w:ascii="Arial" w:eastAsia="Lucida Sans Unicode" w:hAnsi="Arial" w:cs="Arial"/>
          <w:kern w:val="1"/>
        </w:rPr>
        <w:t>iembre, g</w:t>
      </w:r>
      <w:r w:rsidRPr="00BE370A">
        <w:rPr>
          <w:rFonts w:ascii="Arial" w:eastAsia="Lucida Sans Unicode" w:hAnsi="Arial" w:cs="Arial"/>
          <w:kern w:val="1"/>
        </w:rPr>
        <w:t xml:space="preserve">eneral de </w:t>
      </w:r>
      <w:r w:rsidR="00D44534" w:rsidRPr="00BE370A">
        <w:rPr>
          <w:rFonts w:ascii="Arial" w:eastAsia="Lucida Sans Unicode" w:hAnsi="Arial" w:cs="Arial"/>
          <w:kern w:val="1"/>
        </w:rPr>
        <w:t>s</w:t>
      </w:r>
      <w:r w:rsidRPr="00BE370A">
        <w:rPr>
          <w:rFonts w:ascii="Arial" w:eastAsia="Lucida Sans Unicode" w:hAnsi="Arial" w:cs="Arial"/>
          <w:kern w:val="1"/>
        </w:rPr>
        <w:t>ubvenci</w:t>
      </w:r>
      <w:r w:rsidR="00D44534" w:rsidRPr="00BE370A">
        <w:rPr>
          <w:rFonts w:ascii="Arial" w:eastAsia="Lucida Sans Unicode" w:hAnsi="Arial" w:cs="Arial"/>
          <w:kern w:val="1"/>
        </w:rPr>
        <w:t>o</w:t>
      </w:r>
      <w:r w:rsidRPr="00BE370A">
        <w:rPr>
          <w:rFonts w:ascii="Arial" w:eastAsia="Lucida Sans Unicode" w:hAnsi="Arial" w:cs="Arial"/>
          <w:kern w:val="1"/>
        </w:rPr>
        <w:t>n</w:t>
      </w:r>
      <w:r w:rsidR="00D44534" w:rsidRPr="00BE370A">
        <w:rPr>
          <w:rFonts w:ascii="Arial" w:eastAsia="Lucida Sans Unicode" w:hAnsi="Arial" w:cs="Arial"/>
          <w:kern w:val="1"/>
        </w:rPr>
        <w:t>e</w:t>
      </w:r>
      <w:r w:rsidRPr="00BE370A">
        <w:rPr>
          <w:rFonts w:ascii="Arial" w:eastAsia="Lucida Sans Unicode" w:hAnsi="Arial" w:cs="Arial"/>
          <w:kern w:val="1"/>
        </w:rPr>
        <w:t xml:space="preserve">s, </w:t>
      </w:r>
      <w:r w:rsidR="00D44534" w:rsidRPr="00BE370A">
        <w:rPr>
          <w:rFonts w:ascii="Arial" w:eastAsia="Lucida Sans Unicode" w:hAnsi="Arial" w:cs="Arial"/>
          <w:kern w:val="1"/>
        </w:rPr>
        <w:t xml:space="preserve">se </w:t>
      </w:r>
      <w:r w:rsidRPr="00BE370A">
        <w:rPr>
          <w:rFonts w:ascii="Arial" w:eastAsia="Lucida Sans Unicode" w:hAnsi="Arial" w:cs="Arial"/>
          <w:kern w:val="1"/>
        </w:rPr>
        <w:t>publ</w:t>
      </w:r>
      <w:r w:rsidR="00D44534" w:rsidRPr="00BE370A">
        <w:rPr>
          <w:rFonts w:ascii="Arial" w:eastAsia="Lucida Sans Unicode" w:hAnsi="Arial" w:cs="Arial"/>
          <w:kern w:val="1"/>
        </w:rPr>
        <w:t>i</w:t>
      </w:r>
      <w:r w:rsidRPr="00BE370A">
        <w:rPr>
          <w:rFonts w:ascii="Arial" w:eastAsia="Lucida Sans Unicode" w:hAnsi="Arial" w:cs="Arial"/>
          <w:kern w:val="1"/>
        </w:rPr>
        <w:t xml:space="preserve">ca </w:t>
      </w:r>
      <w:r w:rsidR="00D44534" w:rsidRPr="00BE370A">
        <w:rPr>
          <w:rFonts w:ascii="Arial" w:eastAsia="Lucida Sans Unicode" w:hAnsi="Arial" w:cs="Arial"/>
          <w:kern w:val="1"/>
        </w:rPr>
        <w:t>el</w:t>
      </w:r>
      <w:r w:rsidRPr="00BE370A">
        <w:rPr>
          <w:rFonts w:ascii="Arial" w:eastAsia="Lucida Sans Unicode" w:hAnsi="Arial" w:cs="Arial"/>
          <w:kern w:val="1"/>
        </w:rPr>
        <w:t xml:space="preserve"> extracto d</w:t>
      </w:r>
      <w:r w:rsidR="00D44534" w:rsidRPr="00BE370A">
        <w:rPr>
          <w:rFonts w:ascii="Arial" w:eastAsia="Lucida Sans Unicode" w:hAnsi="Arial" w:cs="Arial"/>
          <w:kern w:val="1"/>
        </w:rPr>
        <w:t>e l</w:t>
      </w:r>
      <w:r w:rsidRPr="00BE370A">
        <w:rPr>
          <w:rFonts w:ascii="Arial" w:eastAsia="Lucida Sans Unicode" w:hAnsi="Arial" w:cs="Arial"/>
          <w:kern w:val="1"/>
        </w:rPr>
        <w:t>a convocatoria cu</w:t>
      </w:r>
      <w:r w:rsidR="00D44534" w:rsidRPr="00BE370A">
        <w:rPr>
          <w:rFonts w:ascii="Arial" w:eastAsia="Lucida Sans Unicode" w:hAnsi="Arial" w:cs="Arial"/>
          <w:kern w:val="1"/>
        </w:rPr>
        <w:t>y</w:t>
      </w:r>
      <w:r w:rsidRPr="00BE370A">
        <w:rPr>
          <w:rFonts w:ascii="Arial" w:eastAsia="Lucida Sans Unicode" w:hAnsi="Arial" w:cs="Arial"/>
          <w:kern w:val="1"/>
        </w:rPr>
        <w:t>o texto completo p</w:t>
      </w:r>
      <w:r w:rsidR="00D44534" w:rsidRPr="00BE370A">
        <w:rPr>
          <w:rFonts w:ascii="Arial" w:eastAsia="Lucida Sans Unicode" w:hAnsi="Arial" w:cs="Arial"/>
          <w:kern w:val="1"/>
        </w:rPr>
        <w:t>ue</w:t>
      </w:r>
      <w:r w:rsidRPr="00BE370A">
        <w:rPr>
          <w:rFonts w:ascii="Arial" w:eastAsia="Lucida Sans Unicode" w:hAnsi="Arial" w:cs="Arial"/>
          <w:kern w:val="1"/>
        </w:rPr>
        <w:t xml:space="preserve">de consultarse </w:t>
      </w:r>
      <w:r w:rsidR="00D44534" w:rsidRPr="00BE370A">
        <w:rPr>
          <w:rFonts w:ascii="Arial" w:eastAsia="Lucida Sans Unicode" w:hAnsi="Arial" w:cs="Arial"/>
          <w:kern w:val="1"/>
        </w:rPr>
        <w:t>e</w:t>
      </w:r>
      <w:r w:rsidRPr="00BE370A">
        <w:rPr>
          <w:rFonts w:ascii="Arial" w:eastAsia="Lucida Sans Unicode" w:hAnsi="Arial" w:cs="Arial"/>
          <w:kern w:val="1"/>
        </w:rPr>
        <w:t>n</w:t>
      </w:r>
      <w:r w:rsidR="00D44534" w:rsidRPr="00BE370A">
        <w:rPr>
          <w:rFonts w:ascii="Arial" w:eastAsia="Lucida Sans Unicode" w:hAnsi="Arial" w:cs="Arial"/>
          <w:kern w:val="1"/>
        </w:rPr>
        <w:t xml:space="preserve"> l</w:t>
      </w:r>
      <w:r w:rsidRPr="00BE370A">
        <w:rPr>
          <w:rFonts w:ascii="Arial" w:eastAsia="Lucida Sans Unicode" w:hAnsi="Arial" w:cs="Arial"/>
          <w:kern w:val="1"/>
        </w:rPr>
        <w:t>a Bas</w:t>
      </w:r>
      <w:r w:rsidR="00D44534" w:rsidRPr="00BE370A">
        <w:rPr>
          <w:rFonts w:ascii="Arial" w:eastAsia="Lucida Sans Unicode" w:hAnsi="Arial" w:cs="Arial"/>
          <w:kern w:val="1"/>
        </w:rPr>
        <w:t>e de Datos Nacional de Subvencio</w:t>
      </w:r>
      <w:r w:rsidRPr="00BE370A">
        <w:rPr>
          <w:rFonts w:ascii="Arial" w:eastAsia="Lucida Sans Unicode" w:hAnsi="Arial" w:cs="Arial"/>
          <w:kern w:val="1"/>
        </w:rPr>
        <w:t>n</w:t>
      </w:r>
      <w:r w:rsidR="00D44534" w:rsidRPr="00BE370A">
        <w:rPr>
          <w:rFonts w:ascii="Arial" w:eastAsia="Lucida Sans Unicode" w:hAnsi="Arial" w:cs="Arial"/>
          <w:kern w:val="1"/>
        </w:rPr>
        <w:t>e</w:t>
      </w:r>
      <w:r w:rsidRPr="00BE370A">
        <w:rPr>
          <w:rFonts w:ascii="Arial" w:eastAsia="Lucida Sans Unicode" w:hAnsi="Arial" w:cs="Arial"/>
          <w:kern w:val="1"/>
        </w:rPr>
        <w:t>s</w:t>
      </w:r>
      <w:r w:rsidR="00D44534" w:rsidRPr="00BE370A">
        <w:rPr>
          <w:rFonts w:ascii="Arial" w:eastAsia="Lucida Sans Unicode" w:hAnsi="Arial" w:cs="Arial"/>
          <w:kern w:val="1"/>
        </w:rPr>
        <w:t xml:space="preserve"> </w:t>
      </w:r>
      <w:r w:rsidR="001553D2">
        <w:rPr>
          <w:rFonts w:ascii="Arial" w:eastAsia="Lucida Sans Unicode" w:hAnsi="Arial" w:cs="Arial"/>
          <w:kern w:val="1"/>
        </w:rPr>
        <w:t>(</w:t>
      </w:r>
      <w:r w:rsidR="001553D2" w:rsidRPr="001553D2">
        <w:rPr>
          <w:rFonts w:ascii="Arial" w:eastAsia="Lucida Sans Unicode" w:hAnsi="Arial" w:cs="Arial"/>
          <w:kern w:val="1"/>
        </w:rPr>
        <w:t>BDNS (</w:t>
      </w:r>
      <w:proofErr w:type="spellStart"/>
      <w:r w:rsidR="001553D2" w:rsidRPr="001553D2">
        <w:rPr>
          <w:rFonts w:ascii="Arial" w:eastAsia="Lucida Sans Unicode" w:hAnsi="Arial" w:cs="Arial"/>
          <w:kern w:val="1"/>
        </w:rPr>
        <w:t>Identif</w:t>
      </w:r>
      <w:proofErr w:type="spellEnd"/>
      <w:r w:rsidR="001553D2" w:rsidRPr="001553D2">
        <w:rPr>
          <w:rFonts w:ascii="Arial" w:eastAsia="Lucida Sans Unicode" w:hAnsi="Arial" w:cs="Arial"/>
          <w:kern w:val="1"/>
        </w:rPr>
        <w:t>.) 593227)</w:t>
      </w:r>
    </w:p>
    <w:p w14:paraId="3BE4BA73" w14:textId="77777777" w:rsidR="00F727B4" w:rsidRPr="00BE370A" w:rsidRDefault="00F727B4" w:rsidP="00BE370A">
      <w:pPr>
        <w:widowControl w:val="0"/>
        <w:suppressAutoHyphens/>
        <w:spacing w:after="0" w:line="240" w:lineRule="auto"/>
        <w:jc w:val="both"/>
        <w:rPr>
          <w:rFonts w:ascii="Arial" w:eastAsia="Lucida Sans Unicode" w:hAnsi="Arial" w:cs="Arial"/>
          <w:kern w:val="1"/>
        </w:rPr>
      </w:pPr>
    </w:p>
    <w:p w14:paraId="3BE4BA74" w14:textId="6D3A9DA3" w:rsidR="00F727B4" w:rsidRPr="00BE370A" w:rsidRDefault="00D44534" w:rsidP="00BE370A">
      <w:pPr>
        <w:widowControl w:val="0"/>
        <w:suppressAutoHyphens/>
        <w:spacing w:after="0" w:line="240" w:lineRule="auto"/>
        <w:jc w:val="both"/>
        <w:rPr>
          <w:rFonts w:ascii="Arial" w:eastAsia="Lucida Sans Unicode" w:hAnsi="Arial" w:cs="Arial"/>
          <w:kern w:val="1"/>
        </w:rPr>
      </w:pPr>
      <w:r w:rsidRPr="00BE370A">
        <w:rPr>
          <w:rFonts w:ascii="Arial" w:eastAsia="Lucida Sans Unicode" w:hAnsi="Arial" w:cs="Arial"/>
          <w:kern w:val="1"/>
        </w:rPr>
        <w:t>La J</w:t>
      </w:r>
      <w:r w:rsidR="00F727B4" w:rsidRPr="00BE370A">
        <w:rPr>
          <w:rFonts w:ascii="Arial" w:eastAsia="Lucida Sans Unicode" w:hAnsi="Arial" w:cs="Arial"/>
          <w:kern w:val="1"/>
        </w:rPr>
        <w:t>unta de Gob</w:t>
      </w:r>
      <w:r w:rsidRPr="00BE370A">
        <w:rPr>
          <w:rFonts w:ascii="Arial" w:eastAsia="Lucida Sans Unicode" w:hAnsi="Arial" w:cs="Arial"/>
          <w:kern w:val="1"/>
        </w:rPr>
        <w:t>i</w:t>
      </w:r>
      <w:r w:rsidR="00F727B4" w:rsidRPr="00BE370A">
        <w:rPr>
          <w:rFonts w:ascii="Arial" w:eastAsia="Lucida Sans Unicode" w:hAnsi="Arial" w:cs="Arial"/>
          <w:kern w:val="1"/>
        </w:rPr>
        <w:t>erno Local de</w:t>
      </w:r>
      <w:r w:rsidRPr="00BE370A">
        <w:rPr>
          <w:rFonts w:ascii="Arial" w:eastAsia="Lucida Sans Unicode" w:hAnsi="Arial" w:cs="Arial"/>
          <w:kern w:val="1"/>
        </w:rPr>
        <w:t xml:space="preserve"> e</w:t>
      </w:r>
      <w:r w:rsidR="00F727B4" w:rsidRPr="00BE370A">
        <w:rPr>
          <w:rFonts w:ascii="Arial" w:eastAsia="Lucida Sans Unicode" w:hAnsi="Arial" w:cs="Arial"/>
          <w:kern w:val="1"/>
        </w:rPr>
        <w:t xml:space="preserve">ste </w:t>
      </w:r>
      <w:r w:rsidRPr="00BE370A">
        <w:rPr>
          <w:rFonts w:ascii="Arial" w:eastAsia="Lucida Sans Unicode" w:hAnsi="Arial" w:cs="Arial"/>
          <w:kern w:val="1"/>
        </w:rPr>
        <w:t>Ayuntamiento de O</w:t>
      </w:r>
      <w:r w:rsidR="00F727B4" w:rsidRPr="00BE370A">
        <w:rPr>
          <w:rFonts w:ascii="Arial" w:eastAsia="Lucida Sans Unicode" w:hAnsi="Arial" w:cs="Arial"/>
          <w:kern w:val="1"/>
        </w:rPr>
        <w:t xml:space="preserve"> </w:t>
      </w:r>
      <w:proofErr w:type="spellStart"/>
      <w:r w:rsidR="00F727B4" w:rsidRPr="00BE370A">
        <w:rPr>
          <w:rFonts w:ascii="Arial" w:eastAsia="Lucida Sans Unicode" w:hAnsi="Arial" w:cs="Arial"/>
          <w:kern w:val="1"/>
        </w:rPr>
        <w:t>Pereiro</w:t>
      </w:r>
      <w:proofErr w:type="spellEnd"/>
      <w:r w:rsidR="00F727B4" w:rsidRPr="00BE370A">
        <w:rPr>
          <w:rFonts w:ascii="Arial" w:eastAsia="Lucida Sans Unicode" w:hAnsi="Arial" w:cs="Arial"/>
          <w:kern w:val="1"/>
        </w:rPr>
        <w:t xml:space="preserve"> de </w:t>
      </w:r>
      <w:proofErr w:type="spellStart"/>
      <w:r w:rsidR="00F727B4" w:rsidRPr="00BE370A">
        <w:rPr>
          <w:rFonts w:ascii="Arial" w:eastAsia="Lucida Sans Unicode" w:hAnsi="Arial" w:cs="Arial"/>
          <w:kern w:val="1"/>
        </w:rPr>
        <w:t>Aguiar</w:t>
      </w:r>
      <w:proofErr w:type="spellEnd"/>
      <w:r w:rsidR="00F727B4" w:rsidRPr="00BE370A">
        <w:rPr>
          <w:rFonts w:ascii="Arial" w:eastAsia="Lucida Sans Unicode" w:hAnsi="Arial" w:cs="Arial"/>
          <w:kern w:val="1"/>
        </w:rPr>
        <w:t>, acord</w:t>
      </w:r>
      <w:r w:rsidRPr="00BE370A">
        <w:rPr>
          <w:rFonts w:ascii="Arial" w:eastAsia="Lucida Sans Unicode" w:hAnsi="Arial" w:cs="Arial"/>
          <w:kern w:val="1"/>
        </w:rPr>
        <w:t>ó</w:t>
      </w:r>
      <w:r w:rsidR="00F727B4" w:rsidRPr="00BE370A">
        <w:rPr>
          <w:rFonts w:ascii="Arial" w:eastAsia="Lucida Sans Unicode" w:hAnsi="Arial" w:cs="Arial"/>
          <w:kern w:val="1"/>
        </w:rPr>
        <w:t xml:space="preserve"> </w:t>
      </w:r>
      <w:r w:rsidRPr="00BE370A">
        <w:rPr>
          <w:rFonts w:ascii="Arial" w:eastAsia="Lucida Sans Unicode" w:hAnsi="Arial" w:cs="Arial"/>
          <w:kern w:val="1"/>
        </w:rPr>
        <w:t>e</w:t>
      </w:r>
      <w:r w:rsidR="00F727B4" w:rsidRPr="00BE370A">
        <w:rPr>
          <w:rFonts w:ascii="Arial" w:eastAsia="Lucida Sans Unicode" w:hAnsi="Arial" w:cs="Arial"/>
          <w:kern w:val="1"/>
        </w:rPr>
        <w:t>n</w:t>
      </w:r>
      <w:r w:rsidRPr="00BE370A">
        <w:rPr>
          <w:rFonts w:ascii="Arial" w:eastAsia="Lucida Sans Unicode" w:hAnsi="Arial" w:cs="Arial"/>
          <w:kern w:val="1"/>
        </w:rPr>
        <w:t xml:space="preserve"> l</w:t>
      </w:r>
      <w:r w:rsidR="00F727B4" w:rsidRPr="00BE370A">
        <w:rPr>
          <w:rFonts w:ascii="Arial" w:eastAsia="Lucida Sans Unicode" w:hAnsi="Arial" w:cs="Arial"/>
          <w:kern w:val="1"/>
        </w:rPr>
        <w:t xml:space="preserve">a </w:t>
      </w:r>
      <w:r w:rsidR="00F727B4" w:rsidRPr="005A2078">
        <w:rPr>
          <w:rFonts w:ascii="Arial" w:eastAsia="Lucida Sans Unicode" w:hAnsi="Arial" w:cs="Arial"/>
          <w:kern w:val="1"/>
        </w:rPr>
        <w:t xml:space="preserve">sesión </w:t>
      </w:r>
      <w:r w:rsidR="003F3605" w:rsidRPr="005A2078">
        <w:rPr>
          <w:rFonts w:ascii="Arial" w:eastAsia="Lucida Sans Unicode" w:hAnsi="Arial" w:cs="Arial"/>
          <w:kern w:val="1"/>
        </w:rPr>
        <w:t>extra</w:t>
      </w:r>
      <w:r w:rsidR="00F727B4" w:rsidRPr="005A2078">
        <w:rPr>
          <w:rFonts w:ascii="Arial" w:eastAsia="Lucida Sans Unicode" w:hAnsi="Arial" w:cs="Arial"/>
          <w:kern w:val="1"/>
        </w:rPr>
        <w:t>ordinaria</w:t>
      </w:r>
      <w:r w:rsidR="003F3605" w:rsidRPr="005A2078">
        <w:rPr>
          <w:rFonts w:ascii="Arial" w:eastAsia="Lucida Sans Unicode" w:hAnsi="Arial" w:cs="Arial"/>
          <w:kern w:val="1"/>
        </w:rPr>
        <w:t xml:space="preserve"> urgente</w:t>
      </w:r>
      <w:r w:rsidR="00F727B4" w:rsidRPr="005A2078">
        <w:rPr>
          <w:rFonts w:ascii="Arial" w:eastAsia="Lucida Sans Unicode" w:hAnsi="Arial" w:cs="Arial"/>
          <w:kern w:val="1"/>
        </w:rPr>
        <w:t xml:space="preserve"> que t</w:t>
      </w:r>
      <w:r w:rsidRPr="005A2078">
        <w:rPr>
          <w:rFonts w:ascii="Arial" w:eastAsia="Lucida Sans Unicode" w:hAnsi="Arial" w:cs="Arial"/>
          <w:kern w:val="1"/>
        </w:rPr>
        <w:t>u</w:t>
      </w:r>
      <w:r w:rsidR="00F727B4" w:rsidRPr="005A2078">
        <w:rPr>
          <w:rFonts w:ascii="Arial" w:eastAsia="Lucida Sans Unicode" w:hAnsi="Arial" w:cs="Arial"/>
          <w:kern w:val="1"/>
        </w:rPr>
        <w:t xml:space="preserve">vo lugar </w:t>
      </w:r>
      <w:r w:rsidRPr="005A2078">
        <w:rPr>
          <w:rFonts w:ascii="Arial" w:eastAsia="Lucida Sans Unicode" w:hAnsi="Arial" w:cs="Arial"/>
          <w:kern w:val="1"/>
        </w:rPr>
        <w:t>el</w:t>
      </w:r>
      <w:r w:rsidR="00F727B4" w:rsidRPr="005A2078">
        <w:rPr>
          <w:rFonts w:ascii="Arial" w:eastAsia="Lucida Sans Unicode" w:hAnsi="Arial" w:cs="Arial"/>
          <w:kern w:val="1"/>
        </w:rPr>
        <w:t xml:space="preserve"> </w:t>
      </w:r>
      <w:r w:rsidR="00507EB8" w:rsidRPr="005A2078">
        <w:rPr>
          <w:rFonts w:ascii="Arial" w:eastAsia="Lucida Sans Unicode" w:hAnsi="Arial" w:cs="Arial"/>
          <w:kern w:val="1"/>
        </w:rPr>
        <w:t xml:space="preserve">día </w:t>
      </w:r>
      <w:r w:rsidR="00FB6628" w:rsidRPr="005A2078">
        <w:rPr>
          <w:rFonts w:ascii="Arial" w:eastAsia="Lucida Sans Unicode" w:hAnsi="Arial" w:cs="Arial"/>
          <w:kern w:val="1"/>
        </w:rPr>
        <w:t>29</w:t>
      </w:r>
      <w:r w:rsidR="00F727B4" w:rsidRPr="005A2078">
        <w:rPr>
          <w:rFonts w:ascii="Arial" w:eastAsia="Lucida Sans Unicode" w:hAnsi="Arial" w:cs="Arial"/>
          <w:kern w:val="1"/>
        </w:rPr>
        <w:t xml:space="preserve"> de </w:t>
      </w:r>
      <w:r w:rsidR="003F3605" w:rsidRPr="005A2078">
        <w:rPr>
          <w:rFonts w:ascii="Arial" w:eastAsia="Lucida Sans Unicode" w:hAnsi="Arial" w:cs="Arial"/>
          <w:kern w:val="1"/>
        </w:rPr>
        <w:t>octubre</w:t>
      </w:r>
      <w:r w:rsidR="00BE370A" w:rsidRPr="005A2078">
        <w:rPr>
          <w:rFonts w:ascii="Arial" w:eastAsia="Lucida Sans Unicode" w:hAnsi="Arial" w:cs="Arial"/>
          <w:kern w:val="1"/>
        </w:rPr>
        <w:t xml:space="preserve"> de 2021</w:t>
      </w:r>
      <w:r w:rsidR="00F727B4" w:rsidRPr="005A2078">
        <w:rPr>
          <w:rFonts w:ascii="Arial" w:eastAsia="Lucida Sans Unicode" w:hAnsi="Arial" w:cs="Arial"/>
          <w:kern w:val="1"/>
        </w:rPr>
        <w:t xml:space="preserve">, aprobar </w:t>
      </w:r>
      <w:r w:rsidRPr="005A2078">
        <w:rPr>
          <w:rFonts w:ascii="Arial" w:eastAsia="Lucida Sans Unicode" w:hAnsi="Arial" w:cs="Arial"/>
          <w:kern w:val="1"/>
        </w:rPr>
        <w:t>l</w:t>
      </w:r>
      <w:r w:rsidR="00F727B4" w:rsidRPr="005A2078">
        <w:rPr>
          <w:rFonts w:ascii="Arial" w:eastAsia="Lucida Sans Unicode" w:hAnsi="Arial" w:cs="Arial"/>
          <w:kern w:val="1"/>
        </w:rPr>
        <w:t xml:space="preserve">as </w:t>
      </w:r>
      <w:r w:rsidR="00507EB8" w:rsidRPr="005A2078">
        <w:rPr>
          <w:rFonts w:ascii="Arial" w:eastAsia="Lucida Sans Unicode" w:hAnsi="Arial" w:cs="Arial"/>
          <w:kern w:val="1"/>
        </w:rPr>
        <w:t>bases reguladoras d</w:t>
      </w:r>
      <w:r w:rsidRPr="005A2078">
        <w:rPr>
          <w:rFonts w:ascii="Arial" w:eastAsia="Lucida Sans Unicode" w:hAnsi="Arial" w:cs="Arial"/>
          <w:kern w:val="1"/>
        </w:rPr>
        <w:t>e l</w:t>
      </w:r>
      <w:r w:rsidR="00507EB8" w:rsidRPr="005A2078">
        <w:rPr>
          <w:rFonts w:ascii="Arial" w:eastAsia="Lucida Sans Unicode" w:hAnsi="Arial" w:cs="Arial"/>
          <w:kern w:val="1"/>
        </w:rPr>
        <w:t>a convocatoria de a</w:t>
      </w:r>
      <w:r w:rsidRPr="005A2078">
        <w:rPr>
          <w:rFonts w:ascii="Arial" w:eastAsia="Lucida Sans Unicode" w:hAnsi="Arial" w:cs="Arial"/>
          <w:kern w:val="1"/>
        </w:rPr>
        <w:t>yudas destinadas al</w:t>
      </w:r>
      <w:r w:rsidR="00507EB8" w:rsidRPr="005A2078">
        <w:rPr>
          <w:rFonts w:ascii="Arial" w:eastAsia="Lucida Sans Unicode" w:hAnsi="Arial" w:cs="Arial"/>
          <w:kern w:val="1"/>
        </w:rPr>
        <w:t xml:space="preserve"> apo</w:t>
      </w:r>
      <w:r w:rsidRPr="005A2078">
        <w:rPr>
          <w:rFonts w:ascii="Arial" w:eastAsia="Lucida Sans Unicode" w:hAnsi="Arial" w:cs="Arial"/>
          <w:kern w:val="1"/>
        </w:rPr>
        <w:t>y</w:t>
      </w:r>
      <w:r w:rsidR="00507EB8" w:rsidRPr="005A2078">
        <w:rPr>
          <w:rFonts w:ascii="Arial" w:eastAsia="Lucida Sans Unicode" w:hAnsi="Arial" w:cs="Arial"/>
          <w:kern w:val="1"/>
        </w:rPr>
        <w:t>o económico</w:t>
      </w:r>
      <w:r w:rsidR="00507EB8" w:rsidRPr="00BE370A">
        <w:rPr>
          <w:rFonts w:ascii="Arial" w:eastAsia="Lucida Sans Unicode" w:hAnsi="Arial" w:cs="Arial"/>
          <w:kern w:val="1"/>
        </w:rPr>
        <w:t xml:space="preserve"> </w:t>
      </w:r>
      <w:r w:rsidRPr="00BE370A">
        <w:rPr>
          <w:rFonts w:ascii="Arial" w:eastAsia="Lucida Sans Unicode" w:hAnsi="Arial" w:cs="Arial"/>
          <w:kern w:val="1"/>
        </w:rPr>
        <w:t>a la</w:t>
      </w:r>
      <w:r w:rsidR="00507EB8" w:rsidRPr="00BE370A">
        <w:rPr>
          <w:rFonts w:ascii="Arial" w:eastAsia="Lucida Sans Unicode" w:hAnsi="Arial" w:cs="Arial"/>
          <w:kern w:val="1"/>
        </w:rPr>
        <w:t>s familias numerosas d</w:t>
      </w:r>
      <w:r w:rsidRPr="00BE370A">
        <w:rPr>
          <w:rFonts w:ascii="Arial" w:eastAsia="Lucida Sans Unicode" w:hAnsi="Arial" w:cs="Arial"/>
          <w:kern w:val="1"/>
        </w:rPr>
        <w:t>el</w:t>
      </w:r>
      <w:r w:rsidR="00507EB8" w:rsidRPr="00BE370A">
        <w:rPr>
          <w:rFonts w:ascii="Arial" w:eastAsia="Lucida Sans Unicode" w:hAnsi="Arial" w:cs="Arial"/>
          <w:kern w:val="1"/>
        </w:rPr>
        <w:t xml:space="preserve"> </w:t>
      </w:r>
      <w:r w:rsidRPr="00BE370A">
        <w:rPr>
          <w:rFonts w:ascii="Arial" w:eastAsia="Lucida Sans Unicode" w:hAnsi="Arial" w:cs="Arial"/>
          <w:kern w:val="1"/>
        </w:rPr>
        <w:t>Ayuntamiento</w:t>
      </w:r>
      <w:r w:rsidR="00507EB8" w:rsidRPr="00BE370A">
        <w:rPr>
          <w:rFonts w:ascii="Arial" w:eastAsia="Lucida Sans Unicode" w:hAnsi="Arial" w:cs="Arial"/>
          <w:kern w:val="1"/>
        </w:rPr>
        <w:t xml:space="preserve"> d</w:t>
      </w:r>
      <w:r w:rsidRPr="00BE370A">
        <w:rPr>
          <w:rFonts w:ascii="Arial" w:eastAsia="Lucida Sans Unicode" w:hAnsi="Arial" w:cs="Arial"/>
          <w:kern w:val="1"/>
        </w:rPr>
        <w:t>e</w:t>
      </w:r>
      <w:r w:rsidR="00507EB8" w:rsidRPr="00BE370A">
        <w:rPr>
          <w:rFonts w:ascii="Arial" w:eastAsia="Lucida Sans Unicode" w:hAnsi="Arial" w:cs="Arial"/>
          <w:kern w:val="1"/>
        </w:rPr>
        <w:t xml:space="preserve"> </w:t>
      </w:r>
      <w:r w:rsidRPr="00BE370A">
        <w:rPr>
          <w:rFonts w:ascii="Arial" w:eastAsia="Lucida Sans Unicode" w:hAnsi="Arial" w:cs="Arial"/>
          <w:kern w:val="1"/>
        </w:rPr>
        <w:t xml:space="preserve">O </w:t>
      </w:r>
      <w:proofErr w:type="spellStart"/>
      <w:r w:rsidR="00507EB8" w:rsidRPr="00BE370A">
        <w:rPr>
          <w:rFonts w:ascii="Arial" w:eastAsia="Lucida Sans Unicode" w:hAnsi="Arial" w:cs="Arial"/>
          <w:kern w:val="1"/>
        </w:rPr>
        <w:t>Pereiro</w:t>
      </w:r>
      <w:proofErr w:type="spellEnd"/>
      <w:r w:rsidR="00507EB8" w:rsidRPr="00BE370A">
        <w:rPr>
          <w:rFonts w:ascii="Arial" w:eastAsia="Lucida Sans Unicode" w:hAnsi="Arial" w:cs="Arial"/>
          <w:kern w:val="1"/>
        </w:rPr>
        <w:t xml:space="preserve"> de </w:t>
      </w:r>
      <w:proofErr w:type="spellStart"/>
      <w:r w:rsidR="00507EB8" w:rsidRPr="00BE370A">
        <w:rPr>
          <w:rFonts w:ascii="Arial" w:eastAsia="Lucida Sans Unicode" w:hAnsi="Arial" w:cs="Arial"/>
          <w:kern w:val="1"/>
        </w:rPr>
        <w:t>Aguiar</w:t>
      </w:r>
      <w:proofErr w:type="spellEnd"/>
      <w:r w:rsidR="00F727B4" w:rsidRPr="00BE370A">
        <w:rPr>
          <w:rFonts w:ascii="Arial" w:eastAsia="Lucida Sans Unicode" w:hAnsi="Arial" w:cs="Arial"/>
          <w:kern w:val="1"/>
        </w:rPr>
        <w:t>, co</w:t>
      </w:r>
      <w:r w:rsidRPr="00BE370A">
        <w:rPr>
          <w:rFonts w:ascii="Arial" w:eastAsia="Lucida Sans Unicode" w:hAnsi="Arial" w:cs="Arial"/>
          <w:kern w:val="1"/>
        </w:rPr>
        <w:t>n el si</w:t>
      </w:r>
      <w:r w:rsidR="00F727B4" w:rsidRPr="00BE370A">
        <w:rPr>
          <w:rFonts w:ascii="Arial" w:eastAsia="Lucida Sans Unicode" w:hAnsi="Arial" w:cs="Arial"/>
          <w:kern w:val="1"/>
        </w:rPr>
        <w:t>gui</w:t>
      </w:r>
      <w:r w:rsidRPr="00BE370A">
        <w:rPr>
          <w:rFonts w:ascii="Arial" w:eastAsia="Lucida Sans Unicode" w:hAnsi="Arial" w:cs="Arial"/>
          <w:kern w:val="1"/>
        </w:rPr>
        <w:t>e</w:t>
      </w:r>
      <w:r w:rsidR="00F727B4" w:rsidRPr="00BE370A">
        <w:rPr>
          <w:rFonts w:ascii="Arial" w:eastAsia="Lucida Sans Unicode" w:hAnsi="Arial" w:cs="Arial"/>
          <w:kern w:val="1"/>
        </w:rPr>
        <w:t>nte cont</w:t>
      </w:r>
      <w:r w:rsidRPr="00BE370A">
        <w:rPr>
          <w:rFonts w:ascii="Arial" w:eastAsia="Lucida Sans Unicode" w:hAnsi="Arial" w:cs="Arial"/>
          <w:kern w:val="1"/>
        </w:rPr>
        <w:t>en</w:t>
      </w:r>
      <w:r w:rsidR="00F727B4" w:rsidRPr="00BE370A">
        <w:rPr>
          <w:rFonts w:ascii="Arial" w:eastAsia="Lucida Sans Unicode" w:hAnsi="Arial" w:cs="Arial"/>
          <w:kern w:val="1"/>
        </w:rPr>
        <w:t xml:space="preserve">ido: </w:t>
      </w:r>
    </w:p>
    <w:p w14:paraId="3BE4BA75" w14:textId="77777777" w:rsidR="00F727B4" w:rsidRPr="00BE370A" w:rsidRDefault="00F727B4" w:rsidP="00BE370A">
      <w:pPr>
        <w:widowControl w:val="0"/>
        <w:suppressAutoHyphens/>
        <w:spacing w:after="0" w:line="240" w:lineRule="auto"/>
        <w:jc w:val="both"/>
        <w:rPr>
          <w:rFonts w:ascii="Arial" w:eastAsia="Lucida Sans Unicode" w:hAnsi="Arial" w:cs="Arial"/>
          <w:kern w:val="1"/>
        </w:rPr>
      </w:pPr>
    </w:p>
    <w:p w14:paraId="3BE4BA76" w14:textId="77777777" w:rsidR="00F727B4" w:rsidRPr="00BE370A" w:rsidRDefault="00F727B4" w:rsidP="00BE370A">
      <w:pPr>
        <w:spacing w:after="0" w:line="240" w:lineRule="auto"/>
        <w:jc w:val="both"/>
        <w:rPr>
          <w:rFonts w:ascii="Arial" w:hAnsi="Arial" w:cs="Arial"/>
          <w:i/>
        </w:rPr>
      </w:pPr>
    </w:p>
    <w:p w14:paraId="11F66A38" w14:textId="0C49BB0A" w:rsidR="00FB6628" w:rsidRPr="00FB6628" w:rsidRDefault="00F727B4" w:rsidP="009F48AB">
      <w:pPr>
        <w:spacing w:after="0" w:line="240" w:lineRule="auto"/>
        <w:jc w:val="both"/>
        <w:rPr>
          <w:rFonts w:ascii="Arial" w:hAnsi="Arial" w:cs="Arial"/>
          <w:b/>
          <w:i/>
          <w:u w:val="single"/>
        </w:rPr>
      </w:pPr>
      <w:r w:rsidRPr="00BE370A">
        <w:rPr>
          <w:rFonts w:ascii="Arial" w:hAnsi="Arial" w:cs="Arial"/>
          <w:i/>
          <w:u w:val="single"/>
        </w:rPr>
        <w:t>“</w:t>
      </w:r>
      <w:r w:rsidR="00FB6628" w:rsidRPr="00FB6628">
        <w:rPr>
          <w:rFonts w:ascii="Arial" w:hAnsi="Arial" w:cs="Arial"/>
          <w:b/>
          <w:i/>
          <w:u w:val="single"/>
        </w:rPr>
        <w:t xml:space="preserve">BASES REGULADORAS DE LA CONVOCATORIA DE AYUDAS DESTINADAS AL APOYO ECONÓMICO A LAS FAMILIAS NUMEROSAS DEL AYUNTAMIENTO DE O PEREIRO DE AGUIAR. </w:t>
      </w:r>
    </w:p>
    <w:p w14:paraId="3555ABBA" w14:textId="77777777" w:rsidR="00FB6628" w:rsidRPr="00FB6628" w:rsidRDefault="00FB6628" w:rsidP="00FB6628">
      <w:pPr>
        <w:tabs>
          <w:tab w:val="left" w:pos="7567"/>
        </w:tabs>
        <w:jc w:val="both"/>
        <w:rPr>
          <w:rFonts w:ascii="Arial" w:hAnsi="Arial" w:cs="Arial"/>
          <w:i/>
          <w:u w:val="single"/>
        </w:rPr>
      </w:pPr>
      <w:r w:rsidRPr="00FB6628">
        <w:rPr>
          <w:rFonts w:ascii="Arial" w:hAnsi="Arial" w:cs="Arial"/>
          <w:i/>
          <w:u w:val="single"/>
        </w:rPr>
        <w:t>1.-OBJETO.</w:t>
      </w:r>
    </w:p>
    <w:p w14:paraId="32A9E00E" w14:textId="77777777" w:rsidR="00FB6628" w:rsidRPr="00FB6628" w:rsidRDefault="00FB6628" w:rsidP="00FB6628">
      <w:pPr>
        <w:jc w:val="both"/>
        <w:rPr>
          <w:rFonts w:ascii="Arial" w:hAnsi="Arial" w:cs="Arial"/>
          <w:i/>
        </w:rPr>
      </w:pPr>
      <w:r w:rsidRPr="00FB6628">
        <w:rPr>
          <w:rFonts w:ascii="Arial" w:hAnsi="Arial" w:cs="Arial"/>
          <w:i/>
        </w:rPr>
        <w:t xml:space="preserve">La finalidad de esta convocatoria es proporcionar apoyo económico a aquellas familias calificadas como numerosas por la </w:t>
      </w:r>
      <w:proofErr w:type="spellStart"/>
      <w:r w:rsidRPr="00FB6628">
        <w:rPr>
          <w:rFonts w:ascii="Arial" w:hAnsi="Arial" w:cs="Arial"/>
          <w:i/>
        </w:rPr>
        <w:t>Consellería</w:t>
      </w:r>
      <w:proofErr w:type="spellEnd"/>
      <w:r w:rsidRPr="00FB6628">
        <w:rPr>
          <w:rFonts w:ascii="Arial" w:hAnsi="Arial" w:cs="Arial"/>
          <w:i/>
        </w:rPr>
        <w:t xml:space="preserve"> de Política Social de la Xunta de Galicia u organismos análogos de otras Comunidades Autónomas.</w:t>
      </w:r>
    </w:p>
    <w:p w14:paraId="3A0538A0" w14:textId="77777777" w:rsidR="00FB6628" w:rsidRPr="00FB6628" w:rsidRDefault="00FB6628" w:rsidP="00FB6628">
      <w:pPr>
        <w:jc w:val="both"/>
        <w:rPr>
          <w:rFonts w:ascii="Arial" w:hAnsi="Arial" w:cs="Arial"/>
          <w:i/>
        </w:rPr>
      </w:pPr>
      <w:r w:rsidRPr="00FB6628">
        <w:rPr>
          <w:rFonts w:ascii="Arial" w:hAnsi="Arial" w:cs="Arial"/>
          <w:i/>
        </w:rPr>
        <w:t>A través de la presente convocatoria se propone la consecución de los siguientes objetivos:</w:t>
      </w:r>
    </w:p>
    <w:p w14:paraId="755A2D29" w14:textId="77777777" w:rsidR="00FB6628" w:rsidRPr="00FB6628" w:rsidRDefault="00FB6628" w:rsidP="00FB6628">
      <w:pPr>
        <w:jc w:val="both"/>
        <w:rPr>
          <w:rFonts w:ascii="Arial" w:hAnsi="Arial" w:cs="Arial"/>
          <w:i/>
        </w:rPr>
      </w:pPr>
      <w:r w:rsidRPr="00FB6628">
        <w:rPr>
          <w:rFonts w:ascii="Arial" w:hAnsi="Arial" w:cs="Arial"/>
          <w:i/>
        </w:rPr>
        <w:t>1.1. OBJETIVOS ESTRATÉGICOS O DE PRIMER NIVEL.</w:t>
      </w:r>
    </w:p>
    <w:p w14:paraId="1F837256" w14:textId="77777777" w:rsidR="00FB6628" w:rsidRPr="00FB6628" w:rsidRDefault="00FB6628" w:rsidP="00FB6628">
      <w:pPr>
        <w:jc w:val="both"/>
        <w:rPr>
          <w:rFonts w:ascii="Arial" w:hAnsi="Arial" w:cs="Arial"/>
          <w:i/>
        </w:rPr>
      </w:pPr>
      <w:r w:rsidRPr="00FB6628">
        <w:rPr>
          <w:rFonts w:ascii="Arial" w:hAnsi="Arial" w:cs="Arial"/>
          <w:i/>
        </w:rPr>
        <w:t>a) COMPONENTE SOCIAL. Se pretende llegar a aquellas familias numerosas que presentan una mayor necesidad de apoyo, acreditada mediante la renta per cápita familiar.</w:t>
      </w:r>
    </w:p>
    <w:p w14:paraId="10C60B10" w14:textId="77777777" w:rsidR="00FB6628" w:rsidRPr="00FB6628" w:rsidRDefault="00FB6628" w:rsidP="00FB6628">
      <w:pPr>
        <w:jc w:val="both"/>
        <w:rPr>
          <w:rFonts w:ascii="Arial" w:hAnsi="Arial" w:cs="Arial"/>
          <w:i/>
        </w:rPr>
      </w:pPr>
      <w:r w:rsidRPr="00FB6628">
        <w:rPr>
          <w:rFonts w:ascii="Arial" w:hAnsi="Arial" w:cs="Arial"/>
          <w:i/>
        </w:rPr>
        <w:t xml:space="preserve">b) FIJACIÓN DE POBLACIÓN.- Esta política de trato favorable a un grupo tan sensible como este reviste un especial interés para un ayuntamiento como el de O </w:t>
      </w:r>
      <w:proofErr w:type="spellStart"/>
      <w:r w:rsidRPr="00FB6628">
        <w:rPr>
          <w:rFonts w:ascii="Arial" w:hAnsi="Arial" w:cs="Arial"/>
          <w:i/>
        </w:rPr>
        <w:t>Pereiro</w:t>
      </w:r>
      <w:proofErr w:type="spellEnd"/>
      <w:r w:rsidRPr="00FB6628">
        <w:rPr>
          <w:rFonts w:ascii="Arial" w:hAnsi="Arial" w:cs="Arial"/>
          <w:i/>
        </w:rPr>
        <w:t xml:space="preserve"> de </w:t>
      </w:r>
      <w:proofErr w:type="spellStart"/>
      <w:r w:rsidRPr="00FB6628">
        <w:rPr>
          <w:rFonts w:ascii="Arial" w:hAnsi="Arial" w:cs="Arial"/>
          <w:i/>
        </w:rPr>
        <w:t>Aguiar</w:t>
      </w:r>
      <w:proofErr w:type="spellEnd"/>
      <w:r w:rsidRPr="00FB6628">
        <w:rPr>
          <w:rFonts w:ascii="Arial" w:hAnsi="Arial" w:cs="Arial"/>
          <w:i/>
        </w:rPr>
        <w:t>, en la medida en que favorece el incremento de población, actuando además sobre el segmento de edad más atractivo para posibilitar el crecimiento demográfico de nuestro municipio sea sostenido en el tiempo.</w:t>
      </w:r>
    </w:p>
    <w:p w14:paraId="18A312AC" w14:textId="77777777" w:rsidR="00FB6628" w:rsidRPr="00FB6628" w:rsidRDefault="00FB6628" w:rsidP="00FB6628">
      <w:pPr>
        <w:jc w:val="both"/>
        <w:rPr>
          <w:rFonts w:ascii="Arial" w:hAnsi="Arial" w:cs="Arial"/>
          <w:i/>
        </w:rPr>
      </w:pPr>
      <w:r w:rsidRPr="00FB6628">
        <w:rPr>
          <w:rFonts w:ascii="Arial" w:hAnsi="Arial" w:cs="Arial"/>
          <w:i/>
        </w:rPr>
        <w:t>1.2.- OBJETIVOS INSTRUMENTALES O DE SEGUNDO NIVEL.</w:t>
      </w:r>
    </w:p>
    <w:p w14:paraId="43100A41" w14:textId="77777777" w:rsidR="00FB6628" w:rsidRPr="00FB6628" w:rsidRDefault="00FB6628" w:rsidP="00FB6628">
      <w:pPr>
        <w:jc w:val="both"/>
        <w:rPr>
          <w:rFonts w:ascii="Arial" w:hAnsi="Arial" w:cs="Arial"/>
          <w:i/>
        </w:rPr>
      </w:pPr>
      <w:r w:rsidRPr="00FB6628">
        <w:rPr>
          <w:rFonts w:ascii="Arial" w:hAnsi="Arial" w:cs="Arial"/>
          <w:i/>
        </w:rPr>
        <w:t>Para la consecución de los objetivos estratégicos, se establecen las siguientes líneas de actuación:</w:t>
      </w:r>
    </w:p>
    <w:p w14:paraId="59663B2D" w14:textId="77777777" w:rsidR="00FB6628" w:rsidRPr="00FB6628" w:rsidRDefault="00FB6628" w:rsidP="00FB6628">
      <w:pPr>
        <w:jc w:val="both"/>
        <w:rPr>
          <w:rFonts w:ascii="Arial" w:hAnsi="Arial" w:cs="Arial"/>
          <w:i/>
        </w:rPr>
      </w:pPr>
      <w:r w:rsidRPr="00FB6628">
        <w:rPr>
          <w:rFonts w:ascii="Arial" w:hAnsi="Arial" w:cs="Arial"/>
          <w:i/>
        </w:rPr>
        <w:t>a) La base nº 5 establece límites de renta a los/as beneficiarios/ as, que además serán priorizados en base a este criterio en el caso de que el crédito disponible no sea suficiente para atender todas las solicitudes presentadas.</w:t>
      </w:r>
    </w:p>
    <w:p w14:paraId="41F905D7" w14:textId="77777777" w:rsidR="00FB6628" w:rsidRPr="00FB6628" w:rsidRDefault="00FB6628" w:rsidP="00FB6628">
      <w:pPr>
        <w:jc w:val="both"/>
        <w:rPr>
          <w:rFonts w:ascii="Arial" w:hAnsi="Arial" w:cs="Arial"/>
          <w:i/>
        </w:rPr>
      </w:pPr>
      <w:r w:rsidRPr="00FB6628">
        <w:rPr>
          <w:rFonts w:ascii="Arial" w:hAnsi="Arial" w:cs="Arial"/>
          <w:i/>
        </w:rPr>
        <w:lastRenderedPageBreak/>
        <w:t>b) Exigir a los/as beneficiarios/as una antigüedad mínima en el censo de habitantes.</w:t>
      </w:r>
    </w:p>
    <w:p w14:paraId="0961D071" w14:textId="77777777" w:rsidR="00FB6628" w:rsidRPr="00FB6628" w:rsidRDefault="00FB6628" w:rsidP="00FB6628">
      <w:pPr>
        <w:jc w:val="both"/>
        <w:rPr>
          <w:rFonts w:ascii="Arial" w:hAnsi="Arial" w:cs="Arial"/>
          <w:i/>
          <w:u w:val="single"/>
        </w:rPr>
      </w:pPr>
      <w:r w:rsidRPr="00FB6628">
        <w:rPr>
          <w:rFonts w:ascii="Arial" w:hAnsi="Arial" w:cs="Arial"/>
          <w:i/>
          <w:u w:val="single"/>
        </w:rPr>
        <w:t>2.- GASTOS SUBVENCIONABLES.</w:t>
      </w:r>
    </w:p>
    <w:p w14:paraId="08862F88" w14:textId="77777777" w:rsidR="00FB6628" w:rsidRPr="00FB6628" w:rsidRDefault="00FB6628" w:rsidP="00FB6628">
      <w:pPr>
        <w:jc w:val="both"/>
        <w:rPr>
          <w:rFonts w:ascii="Arial" w:hAnsi="Arial" w:cs="Arial"/>
          <w:i/>
        </w:rPr>
      </w:pPr>
      <w:r w:rsidRPr="00FB6628">
        <w:rPr>
          <w:rFonts w:ascii="Arial" w:hAnsi="Arial" w:cs="Arial"/>
          <w:i/>
        </w:rPr>
        <w:t xml:space="preserve"> 2.1 GASTOS SUBVENCIONABLES.</w:t>
      </w:r>
    </w:p>
    <w:p w14:paraId="1EDA3BE4" w14:textId="77777777" w:rsidR="00FB6628" w:rsidRPr="00FB6628" w:rsidRDefault="00FB6628" w:rsidP="00FB6628">
      <w:pPr>
        <w:jc w:val="both"/>
        <w:rPr>
          <w:rFonts w:ascii="Arial" w:hAnsi="Arial" w:cs="Arial"/>
          <w:i/>
        </w:rPr>
      </w:pPr>
      <w:r w:rsidRPr="00FB6628">
        <w:rPr>
          <w:rFonts w:ascii="Arial" w:hAnsi="Arial" w:cs="Arial"/>
          <w:i/>
        </w:rPr>
        <w:t>De acuerdo con lo previsto en el artículo 30.7 de la LGS, estas subvenciones que se concedan en atención a la concurrencia de una determinada situación en el perceptor, que por su naturaleza presume la necesidad de incurrir en gastos de carácter extraordinario, por lo que no tienen como objetivo la financiación de un gasto concreto, cuya realización requiera de la previa individualización del mismo, sin perjuicio de los controles que el ayuntamiento pueda establecer para verificar la existencia de las circunstancias que motivan la concesión de la ayuda.</w:t>
      </w:r>
    </w:p>
    <w:p w14:paraId="3538583F" w14:textId="77777777" w:rsidR="00FB6628" w:rsidRPr="00FB6628" w:rsidRDefault="00FB6628" w:rsidP="00FB6628">
      <w:pPr>
        <w:jc w:val="both"/>
        <w:rPr>
          <w:rFonts w:ascii="Arial" w:hAnsi="Arial" w:cs="Arial"/>
          <w:i/>
        </w:rPr>
      </w:pPr>
    </w:p>
    <w:p w14:paraId="4D9E2820" w14:textId="77777777" w:rsidR="00FB6628" w:rsidRPr="00FB6628" w:rsidRDefault="00FB6628" w:rsidP="00FB6628">
      <w:pPr>
        <w:jc w:val="both"/>
        <w:rPr>
          <w:rFonts w:ascii="Arial" w:hAnsi="Arial" w:cs="Arial"/>
          <w:i/>
        </w:rPr>
      </w:pPr>
      <w:r w:rsidRPr="00FB6628">
        <w:rPr>
          <w:rFonts w:ascii="Arial" w:hAnsi="Arial" w:cs="Arial"/>
          <w:i/>
        </w:rPr>
        <w:t xml:space="preserve"> 2.2.- MOMENTO DE REALIZACIÓN DE LOS GASTOS FINANCIADOS.</w:t>
      </w:r>
    </w:p>
    <w:p w14:paraId="47763927" w14:textId="77777777" w:rsidR="00FB6628" w:rsidRPr="00FB6628" w:rsidRDefault="00FB6628" w:rsidP="00FB6628">
      <w:pPr>
        <w:jc w:val="both"/>
        <w:rPr>
          <w:rFonts w:ascii="Arial" w:hAnsi="Arial" w:cs="Arial"/>
          <w:i/>
        </w:rPr>
      </w:pPr>
      <w:r w:rsidRPr="00FB6628">
        <w:rPr>
          <w:rFonts w:ascii="Arial" w:hAnsi="Arial" w:cs="Arial"/>
          <w:i/>
        </w:rPr>
        <w:t>Las condiciones indicadas en estas bases deberán reunirse por el solicitante durante el ejercicio 2021.</w:t>
      </w:r>
    </w:p>
    <w:p w14:paraId="1D7B6BBB" w14:textId="77777777" w:rsidR="00FB6628" w:rsidRPr="00FB6628" w:rsidRDefault="00FB6628" w:rsidP="00FB6628">
      <w:pPr>
        <w:jc w:val="both"/>
        <w:rPr>
          <w:rFonts w:ascii="Arial" w:hAnsi="Arial" w:cs="Arial"/>
          <w:i/>
          <w:u w:val="single"/>
        </w:rPr>
      </w:pPr>
      <w:r w:rsidRPr="00FB6628">
        <w:rPr>
          <w:rFonts w:ascii="Arial" w:hAnsi="Arial" w:cs="Arial"/>
          <w:i/>
          <w:u w:val="single"/>
        </w:rPr>
        <w:t>3.- PRESUPUESTO.</w:t>
      </w:r>
    </w:p>
    <w:p w14:paraId="22E0A141" w14:textId="77777777" w:rsidR="00FB6628" w:rsidRPr="00FB6628" w:rsidRDefault="00FB6628" w:rsidP="00FB6628">
      <w:pPr>
        <w:jc w:val="both"/>
        <w:rPr>
          <w:rFonts w:ascii="Arial" w:hAnsi="Arial" w:cs="Arial"/>
          <w:i/>
        </w:rPr>
      </w:pPr>
      <w:r w:rsidRPr="00FB6628">
        <w:rPr>
          <w:rFonts w:ascii="Arial" w:hAnsi="Arial" w:cs="Arial"/>
          <w:i/>
        </w:rPr>
        <w:t>La cuantía máxima destinada a esta convocatoria se financiará  a cargo de la partida da aplicación presupuestaria 231.480.04.</w:t>
      </w:r>
    </w:p>
    <w:p w14:paraId="1E96F68F"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Este presupuesto podrá ser objeto de modificaciones/ampliación como consecuencia de la asignación o de la redistribución de fondos para la financiación de este programa.</w:t>
      </w:r>
    </w:p>
    <w:p w14:paraId="207D8B6A" w14:textId="77777777" w:rsidR="00FB6628" w:rsidRPr="00FB6628" w:rsidRDefault="00FB6628" w:rsidP="00FB6628">
      <w:pPr>
        <w:jc w:val="both"/>
        <w:rPr>
          <w:rFonts w:ascii="Arial" w:hAnsi="Arial" w:cs="Arial"/>
          <w:i/>
        </w:rPr>
      </w:pPr>
    </w:p>
    <w:p w14:paraId="0B5A3595" w14:textId="77777777" w:rsidR="00FB6628" w:rsidRPr="00FB6628" w:rsidRDefault="00FB6628" w:rsidP="00FB6628">
      <w:pPr>
        <w:jc w:val="both"/>
        <w:rPr>
          <w:rFonts w:ascii="Arial" w:hAnsi="Arial" w:cs="Arial"/>
          <w:i/>
          <w:u w:val="single"/>
        </w:rPr>
      </w:pPr>
      <w:r w:rsidRPr="00FB6628">
        <w:rPr>
          <w:rFonts w:ascii="Arial" w:hAnsi="Arial" w:cs="Arial"/>
          <w:i/>
          <w:u w:val="single"/>
        </w:rPr>
        <w:t>4.- CUANTÍA DE LAS AYUDAS.</w:t>
      </w:r>
    </w:p>
    <w:p w14:paraId="1EC640F7"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r w:rsidRPr="00FB6628">
        <w:rPr>
          <w:rFonts w:ascii="Arial" w:hAnsi="Arial" w:cs="Arial"/>
          <w:i/>
        </w:rPr>
        <w:t>El importe individual de las ayudas concedidas al amparo de esta convocatoria será de 200 € mínimo por unidad de convivencia,</w:t>
      </w:r>
      <w:r w:rsidRPr="00FB6628">
        <w:rPr>
          <w:rFonts w:ascii="Arial" w:eastAsia="Lucida Sans Unicode" w:hAnsi="Arial" w:cs="Arial"/>
          <w:i/>
          <w:kern w:val="1"/>
          <w:szCs w:val="24"/>
          <w:lang w:eastAsia="zh-CN"/>
        </w:rPr>
        <w:t xml:space="preserve"> que cumpla los requisitos establecidos en esta convocatoria y se determinará conforme a las siguientes reglas:</w:t>
      </w:r>
    </w:p>
    <w:p w14:paraId="36B7012C"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25B4CCBA" w14:textId="77777777" w:rsidR="00FB6628" w:rsidRPr="00FB6628" w:rsidRDefault="00FB6628" w:rsidP="00FB6628">
      <w:pPr>
        <w:widowControl w:val="0"/>
        <w:numPr>
          <w:ilvl w:val="0"/>
          <w:numId w:val="13"/>
        </w:numPr>
        <w:suppressAutoHyphens/>
        <w:spacing w:after="0" w:line="240" w:lineRule="auto"/>
        <w:contextualSpacing/>
        <w:jc w:val="both"/>
        <w:rPr>
          <w:rFonts w:ascii="Calibri" w:eastAsia="Calibri" w:hAnsi="Calibri" w:cs="Arial"/>
          <w:i/>
          <w:kern w:val="1"/>
          <w:lang w:eastAsia="zh-CN"/>
        </w:rPr>
      </w:pPr>
      <w:r w:rsidRPr="00FB6628">
        <w:rPr>
          <w:rFonts w:ascii="Arial" w:eastAsia="Calibri" w:hAnsi="Arial" w:cs="Arial"/>
          <w:i/>
          <w:kern w:val="1"/>
          <w:lang w:eastAsia="zh-CN"/>
        </w:rPr>
        <w:t>La ayuda será idéntica en su cuantía para todos los solicitantes.</w:t>
      </w:r>
    </w:p>
    <w:p w14:paraId="241EC9F3"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4C36229A" w14:textId="77777777" w:rsidR="00FB6628" w:rsidRPr="00FB6628" w:rsidRDefault="00FB6628" w:rsidP="00FB6628">
      <w:pPr>
        <w:widowControl w:val="0"/>
        <w:numPr>
          <w:ilvl w:val="0"/>
          <w:numId w:val="13"/>
        </w:numPr>
        <w:suppressAutoHyphens/>
        <w:spacing w:after="0" w:line="240" w:lineRule="auto"/>
        <w:contextualSpacing/>
        <w:jc w:val="both"/>
        <w:rPr>
          <w:rFonts w:ascii="Calibri" w:eastAsia="Calibri" w:hAnsi="Calibri" w:cs="Arial"/>
          <w:i/>
          <w:kern w:val="1"/>
          <w:lang w:eastAsia="zh-CN"/>
        </w:rPr>
      </w:pPr>
      <w:r w:rsidRPr="00FB6628">
        <w:rPr>
          <w:rFonts w:ascii="Arial" w:eastAsia="Calibri" w:hAnsi="Arial" w:cs="Arial"/>
          <w:i/>
          <w:kern w:val="1"/>
          <w:lang w:eastAsia="zh-CN"/>
        </w:rPr>
        <w:t>El importe de la ayuda se determinará una vez cerrado el plazo de presentación de las solicitudes, dividiendo el crédito presupuestario disponible entre el número de solicitudes con derecho a ayuda.</w:t>
      </w:r>
    </w:p>
    <w:p w14:paraId="53DA580B"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7A707FA0" w14:textId="77777777" w:rsidR="00FB6628" w:rsidRPr="00FB6628" w:rsidRDefault="00FB6628" w:rsidP="00FB6628">
      <w:pPr>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En todo caso, la ayuda no podrá exceder de 300 euros por solicitante.</w:t>
      </w:r>
    </w:p>
    <w:p w14:paraId="48DD10F7" w14:textId="77777777" w:rsidR="00FB6628" w:rsidRPr="00FB6628" w:rsidRDefault="00FB6628" w:rsidP="00FB6628">
      <w:pPr>
        <w:jc w:val="both"/>
        <w:rPr>
          <w:rFonts w:ascii="Arial" w:hAnsi="Arial" w:cs="Arial"/>
          <w:i/>
          <w:u w:val="single"/>
        </w:rPr>
      </w:pPr>
      <w:r w:rsidRPr="00FB6628">
        <w:rPr>
          <w:rFonts w:ascii="Arial" w:hAnsi="Arial" w:cs="Arial"/>
          <w:i/>
          <w:u w:val="single"/>
        </w:rPr>
        <w:t>5- PERSONAS DESTINATARIAS.</w:t>
      </w:r>
    </w:p>
    <w:p w14:paraId="63E0A686" w14:textId="77777777" w:rsidR="00FB6628" w:rsidRPr="00FB6628" w:rsidRDefault="00FB6628" w:rsidP="00FB6628">
      <w:pPr>
        <w:jc w:val="both"/>
        <w:rPr>
          <w:rFonts w:ascii="Arial" w:hAnsi="Arial" w:cs="Arial"/>
          <w:i/>
        </w:rPr>
      </w:pPr>
      <w:r w:rsidRPr="00FB6628">
        <w:rPr>
          <w:rFonts w:ascii="Arial" w:hAnsi="Arial" w:cs="Arial"/>
          <w:i/>
        </w:rPr>
        <w:t xml:space="preserve">Podrán optar a estas subvenciones las unidades de convivencia que tengan fijada su residencia habitual en el Ayuntamiento de O </w:t>
      </w:r>
      <w:proofErr w:type="spellStart"/>
      <w:r w:rsidRPr="00FB6628">
        <w:rPr>
          <w:rFonts w:ascii="Arial" w:hAnsi="Arial" w:cs="Arial"/>
          <w:i/>
        </w:rPr>
        <w:t>Pereiro</w:t>
      </w:r>
      <w:proofErr w:type="spellEnd"/>
      <w:r w:rsidRPr="00FB6628">
        <w:rPr>
          <w:rFonts w:ascii="Arial" w:hAnsi="Arial" w:cs="Arial"/>
          <w:i/>
        </w:rPr>
        <w:t xml:space="preserve"> de </w:t>
      </w:r>
      <w:proofErr w:type="spellStart"/>
      <w:r w:rsidRPr="00FB6628">
        <w:rPr>
          <w:rFonts w:ascii="Arial" w:hAnsi="Arial" w:cs="Arial"/>
          <w:i/>
        </w:rPr>
        <w:t>Aguiar</w:t>
      </w:r>
      <w:proofErr w:type="spellEnd"/>
      <w:r w:rsidRPr="00FB6628">
        <w:rPr>
          <w:rFonts w:ascii="Arial" w:hAnsi="Arial" w:cs="Arial"/>
          <w:i/>
        </w:rPr>
        <w:t xml:space="preserve">, con un mínimo de un año de antigüedad ininterrumpido a la fecha de presentación de la solicitud, siempre </w:t>
      </w:r>
      <w:r w:rsidRPr="00FB6628">
        <w:rPr>
          <w:rFonts w:ascii="Arial" w:hAnsi="Arial" w:cs="Arial"/>
          <w:i/>
        </w:rPr>
        <w:lastRenderedPageBreak/>
        <w:t>que acrediten el cumplimiento de los requisitos indicados en estas bases. La antigüedad se exigirá a todas aquellas personas que figuren en el título de familia numerosa.</w:t>
      </w:r>
    </w:p>
    <w:p w14:paraId="3C6157DE" w14:textId="77777777" w:rsidR="00FB6628" w:rsidRPr="00FB6628" w:rsidRDefault="00FB6628" w:rsidP="00FB6628">
      <w:pPr>
        <w:jc w:val="both"/>
        <w:rPr>
          <w:rFonts w:ascii="Arial" w:hAnsi="Arial" w:cs="Arial"/>
          <w:i/>
        </w:rPr>
      </w:pPr>
      <w:r w:rsidRPr="00FB6628">
        <w:rPr>
          <w:rFonts w:ascii="Arial" w:hAnsi="Arial" w:cs="Arial"/>
          <w:i/>
        </w:rPr>
        <w:t>Se entenderá por unidad de convivencia el conjunto de personas que convivan en el marco físico y se encuentren vinculadas con la persona solicitante por matrimonio o cualquier otra forma de relación estable análoga a la conyugal, por nacimiento, adopción o acogimiento.</w:t>
      </w:r>
    </w:p>
    <w:p w14:paraId="7D74BCC8" w14:textId="77777777" w:rsidR="00FB6628" w:rsidRPr="00FB6628" w:rsidRDefault="00FB6628" w:rsidP="00FB6628">
      <w:pPr>
        <w:jc w:val="both"/>
        <w:rPr>
          <w:rFonts w:ascii="Arial" w:hAnsi="Arial" w:cs="Arial"/>
          <w:i/>
        </w:rPr>
      </w:pPr>
      <w:r w:rsidRPr="00FB6628">
        <w:rPr>
          <w:rFonts w:ascii="Arial" w:hAnsi="Arial" w:cs="Arial"/>
          <w:i/>
        </w:rPr>
        <w:t>Serán requisitos necesarios para la concesión de la ayuda regulada en estas bases:</w:t>
      </w:r>
    </w:p>
    <w:p w14:paraId="027B3C65" w14:textId="77777777" w:rsidR="00FB6628" w:rsidRPr="00FB6628" w:rsidRDefault="00FB6628" w:rsidP="00FB6628">
      <w:pPr>
        <w:jc w:val="both"/>
        <w:rPr>
          <w:rFonts w:ascii="Arial" w:hAnsi="Arial" w:cs="Arial"/>
          <w:i/>
          <w:u w:val="single"/>
        </w:rPr>
      </w:pPr>
      <w:r w:rsidRPr="00FB6628">
        <w:rPr>
          <w:rFonts w:ascii="Arial" w:hAnsi="Arial" w:cs="Arial"/>
          <w:i/>
          <w:u w:val="single"/>
        </w:rPr>
        <w:t>Requisitos referidos a la unidad familiar.</w:t>
      </w:r>
    </w:p>
    <w:p w14:paraId="4CC8AC35" w14:textId="77777777" w:rsidR="00FB6628" w:rsidRPr="00FB6628" w:rsidRDefault="00FB6628" w:rsidP="00FB6628">
      <w:pPr>
        <w:jc w:val="both"/>
        <w:rPr>
          <w:rFonts w:ascii="Arial" w:hAnsi="Arial" w:cs="Arial"/>
          <w:i/>
        </w:rPr>
      </w:pPr>
      <w:r w:rsidRPr="00FB6628">
        <w:rPr>
          <w:rFonts w:ascii="Arial" w:hAnsi="Arial" w:cs="Arial"/>
          <w:i/>
        </w:rPr>
        <w:t>a) Estar en posesión del título de familia numerosa en vigor en el momento de la solicitud.</w:t>
      </w:r>
    </w:p>
    <w:p w14:paraId="49834BF7" w14:textId="77777777" w:rsidR="00FB6628" w:rsidRPr="00FB6628" w:rsidRDefault="00FB6628" w:rsidP="00FB6628">
      <w:pPr>
        <w:jc w:val="both"/>
        <w:rPr>
          <w:rFonts w:ascii="Arial" w:hAnsi="Arial" w:cs="Arial"/>
          <w:i/>
        </w:rPr>
      </w:pPr>
      <w:r w:rsidRPr="00FB6628">
        <w:rPr>
          <w:rFonts w:ascii="Arial" w:hAnsi="Arial" w:cs="Arial"/>
          <w:i/>
        </w:rPr>
        <w:t>Los/as hijos/as que den lugar a la expedición del título de familia numerosa deberán nacer con anterioridad o dentro del año 2021.</w:t>
      </w:r>
    </w:p>
    <w:p w14:paraId="4D0623FD" w14:textId="77777777" w:rsidR="00FB6628" w:rsidRPr="00FB6628" w:rsidRDefault="00FB6628" w:rsidP="00FB6628">
      <w:pPr>
        <w:jc w:val="both"/>
        <w:rPr>
          <w:rFonts w:ascii="Arial" w:hAnsi="Arial" w:cs="Arial"/>
          <w:i/>
        </w:rPr>
      </w:pPr>
      <w:r w:rsidRPr="00FB6628">
        <w:rPr>
          <w:rFonts w:ascii="Arial" w:hAnsi="Arial" w:cs="Arial"/>
          <w:i/>
        </w:rPr>
        <w:t>b) Todos/as los/as hijos/as incluidos/as en el título de familia numerosa deberán formar parte de la unidad de convivencia.</w:t>
      </w:r>
    </w:p>
    <w:p w14:paraId="7F9F71E7" w14:textId="77777777" w:rsidR="00FB6628" w:rsidRPr="00FB6628" w:rsidRDefault="00FB6628" w:rsidP="00FB6628">
      <w:pPr>
        <w:jc w:val="both"/>
        <w:rPr>
          <w:rFonts w:ascii="Arial" w:hAnsi="Arial" w:cs="Arial"/>
          <w:i/>
        </w:rPr>
      </w:pPr>
      <w:r w:rsidRPr="00FB6628">
        <w:rPr>
          <w:rFonts w:ascii="Arial" w:hAnsi="Arial" w:cs="Arial"/>
          <w:i/>
        </w:rPr>
        <w:t>c) En los supuestos de nulidad, separación o divorcio de los progenitores, la persona beneficiaria de la prestación será el/la padre/madre que tenga la custodia de los/as hijos/as, de acuerdo con lo establecido en el convenio regulador o sentencia de separación, divorcio o modificación de medidas. Los/as hijos/as deben formar parte de la misma unidad de convivencia que el progenitor que tenga la custodia, justificándolo mediante el certificado de convivencia. En caso de custodia compartida, se recibirá una única ayuda al progenitor que la solicite. En el caso de que ambos progenitores tramitasen la solicitud por separado, se resolverá por orden de entrada de la solicitud en el Registro, inadmitiéndose a trámite por este motivo la última solicitud.</w:t>
      </w:r>
    </w:p>
    <w:p w14:paraId="22E1B8AF" w14:textId="77777777" w:rsidR="00FB6628" w:rsidRPr="00FB6628" w:rsidRDefault="00FB6628" w:rsidP="00FB6628">
      <w:pPr>
        <w:jc w:val="both"/>
        <w:rPr>
          <w:rFonts w:ascii="Arial" w:hAnsi="Arial" w:cs="Arial"/>
          <w:i/>
        </w:rPr>
      </w:pPr>
      <w:r w:rsidRPr="00FB6628">
        <w:rPr>
          <w:rFonts w:ascii="Arial" w:hAnsi="Arial" w:cs="Arial"/>
          <w:i/>
        </w:rPr>
        <w:t>d) En el caso de que uno de los progenitores se encuentre trabajando fuera de la Comunidad Autónoma de Galicia, y no figure empadronado en este municipio, deberá acreditarlo con copia del correspondiente contrato de trabajo y cualquier otro documento que acredite la residencia efectiva (contrato de alquiler, etc.)</w:t>
      </w:r>
    </w:p>
    <w:p w14:paraId="4876DE86" w14:textId="77777777" w:rsidR="00FB6628" w:rsidRPr="00FB6628" w:rsidRDefault="00FB6628" w:rsidP="00FB6628">
      <w:pPr>
        <w:jc w:val="both"/>
        <w:rPr>
          <w:rFonts w:ascii="Arial" w:hAnsi="Arial" w:cs="Arial"/>
          <w:i/>
        </w:rPr>
      </w:pPr>
      <w:r w:rsidRPr="00FB6628">
        <w:rPr>
          <w:rFonts w:ascii="Arial" w:hAnsi="Arial" w:cs="Arial"/>
          <w:i/>
        </w:rPr>
        <w:t>e) En el caso de que un mismo menor dé lugar a la expedición de dos títulos de familia numerosa, sólo se concederá esta ayuda al progenitor que ostente la custodia de este menor o menores.</w:t>
      </w:r>
    </w:p>
    <w:p w14:paraId="1343A96D" w14:textId="77777777" w:rsidR="00FB6628" w:rsidRPr="00FB6628" w:rsidRDefault="00FB6628" w:rsidP="00FB6628">
      <w:pPr>
        <w:jc w:val="both"/>
        <w:rPr>
          <w:rFonts w:ascii="Arial" w:hAnsi="Arial" w:cs="Arial"/>
          <w:i/>
        </w:rPr>
      </w:pPr>
      <w:r w:rsidRPr="00FB6628">
        <w:rPr>
          <w:rFonts w:ascii="Arial" w:hAnsi="Arial" w:cs="Arial"/>
          <w:i/>
        </w:rPr>
        <w:t>f) En el caso de familias monoparentales, sólo se requerirá que figure empadronado con un año de antigüedad el padre o la madre que tenga la custodia de los/as hijos/as. Se entenderá para estos efectos por familia monoparental aquella en que uno de los progenitores convive con sus hijos/as menores o dependientes, siendo además el responsable único de los mismos.</w:t>
      </w:r>
    </w:p>
    <w:p w14:paraId="25C77FE9" w14:textId="77777777" w:rsidR="00FB6628" w:rsidRPr="00FB6628" w:rsidRDefault="00FB6628" w:rsidP="00FB6628">
      <w:pPr>
        <w:jc w:val="both"/>
        <w:rPr>
          <w:rFonts w:ascii="Arial" w:hAnsi="Arial" w:cs="Arial"/>
          <w:i/>
        </w:rPr>
      </w:pPr>
      <w:r w:rsidRPr="00FB6628">
        <w:rPr>
          <w:rFonts w:ascii="Arial" w:hAnsi="Arial" w:cs="Arial"/>
          <w:i/>
        </w:rPr>
        <w:lastRenderedPageBreak/>
        <w:t>g) En el caso de los/as menores que tengan tutor, re requerirá que figure empadronado en el Padrón municipal el/la tutor/a del menor.</w:t>
      </w:r>
    </w:p>
    <w:p w14:paraId="7182C1CB" w14:textId="77777777" w:rsidR="00FB6628" w:rsidRPr="00FB6628" w:rsidRDefault="00FB6628" w:rsidP="00FB6628">
      <w:pPr>
        <w:jc w:val="both"/>
        <w:rPr>
          <w:rFonts w:ascii="Arial" w:hAnsi="Arial" w:cs="Arial"/>
          <w:i/>
        </w:rPr>
      </w:pPr>
      <w:r w:rsidRPr="00FB6628">
        <w:rPr>
          <w:rFonts w:ascii="Arial" w:hAnsi="Arial" w:cs="Arial"/>
          <w:i/>
        </w:rPr>
        <w:t xml:space="preserve">h) En ningún caso podrán ser beneficiarios/as los progenitores privados de la patria potestad de sus </w:t>
      </w:r>
      <w:proofErr w:type="spellStart"/>
      <w:r w:rsidRPr="00FB6628">
        <w:rPr>
          <w:rFonts w:ascii="Arial" w:hAnsi="Arial" w:cs="Arial"/>
          <w:i/>
        </w:rPr>
        <w:t>hijlos</w:t>
      </w:r>
      <w:proofErr w:type="spellEnd"/>
      <w:r w:rsidRPr="00FB6628">
        <w:rPr>
          <w:rFonts w:ascii="Arial" w:hAnsi="Arial" w:cs="Arial"/>
          <w:i/>
        </w:rPr>
        <w:t>/as, o si la tutela fuera asumida por una institución pública</w:t>
      </w:r>
    </w:p>
    <w:p w14:paraId="405172C5" w14:textId="77777777" w:rsidR="00FB6628" w:rsidRPr="00FB6628" w:rsidRDefault="00FB6628" w:rsidP="00FB6628">
      <w:pPr>
        <w:jc w:val="both"/>
        <w:rPr>
          <w:rFonts w:ascii="Arial" w:hAnsi="Arial" w:cs="Arial"/>
          <w:i/>
          <w:u w:val="single"/>
        </w:rPr>
      </w:pPr>
      <w:r w:rsidRPr="00FB6628">
        <w:rPr>
          <w:rFonts w:ascii="Arial" w:hAnsi="Arial" w:cs="Arial"/>
          <w:i/>
          <w:u w:val="single"/>
        </w:rPr>
        <w:t>Requisitos referidos a la renta.</w:t>
      </w:r>
    </w:p>
    <w:p w14:paraId="0FACCA4F" w14:textId="77777777" w:rsidR="00FB6628" w:rsidRPr="00FB6628" w:rsidRDefault="00FB6628" w:rsidP="00FB6628">
      <w:pPr>
        <w:jc w:val="both"/>
        <w:rPr>
          <w:rFonts w:ascii="Arial" w:hAnsi="Arial" w:cs="Arial"/>
          <w:i/>
        </w:rPr>
      </w:pPr>
      <w:r w:rsidRPr="00FB6628">
        <w:rPr>
          <w:rFonts w:ascii="Arial" w:hAnsi="Arial" w:cs="Arial"/>
          <w:i/>
        </w:rPr>
        <w:t>a) Las unidades de convivencia deberán tener una renta inferior a los siguientes límites máximos de renta:</w:t>
      </w:r>
    </w:p>
    <w:tbl>
      <w:tblPr>
        <w:tblStyle w:val="Tablaconcuadrcula"/>
        <w:tblW w:w="0" w:type="auto"/>
        <w:tblLook w:val="04A0" w:firstRow="1" w:lastRow="0" w:firstColumn="1" w:lastColumn="0" w:noHBand="0" w:noVBand="1"/>
      </w:tblPr>
      <w:tblGrid>
        <w:gridCol w:w="1101"/>
        <w:gridCol w:w="1134"/>
        <w:gridCol w:w="1275"/>
        <w:gridCol w:w="1134"/>
        <w:gridCol w:w="1017"/>
        <w:gridCol w:w="1017"/>
        <w:gridCol w:w="1025"/>
        <w:gridCol w:w="1017"/>
      </w:tblGrid>
      <w:tr w:rsidR="00FB6628" w:rsidRPr="00FB6628" w14:paraId="5CE7777D" w14:textId="77777777" w:rsidTr="009F48AB">
        <w:tc>
          <w:tcPr>
            <w:tcW w:w="1101" w:type="dxa"/>
          </w:tcPr>
          <w:p w14:paraId="72D9EAE6"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Nº MEMBROS</w:t>
            </w:r>
          </w:p>
          <w:p w14:paraId="2D156E38" w14:textId="77777777" w:rsidR="00FB6628" w:rsidRPr="00FB6628" w:rsidRDefault="00FB6628" w:rsidP="009F48AB">
            <w:pPr>
              <w:jc w:val="both"/>
              <w:rPr>
                <w:rFonts w:ascii="Arial" w:hAnsi="Arial" w:cs="Arial"/>
                <w:i/>
                <w:sz w:val="16"/>
                <w:szCs w:val="16"/>
              </w:rPr>
            </w:pPr>
          </w:p>
        </w:tc>
        <w:tc>
          <w:tcPr>
            <w:tcW w:w="1134" w:type="dxa"/>
          </w:tcPr>
          <w:p w14:paraId="2A322D24"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3</w:t>
            </w:r>
          </w:p>
        </w:tc>
        <w:tc>
          <w:tcPr>
            <w:tcW w:w="1275" w:type="dxa"/>
          </w:tcPr>
          <w:p w14:paraId="61FA8CE7"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4</w:t>
            </w:r>
          </w:p>
        </w:tc>
        <w:tc>
          <w:tcPr>
            <w:tcW w:w="1134" w:type="dxa"/>
          </w:tcPr>
          <w:p w14:paraId="63FC570D"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5</w:t>
            </w:r>
          </w:p>
        </w:tc>
        <w:tc>
          <w:tcPr>
            <w:tcW w:w="1017" w:type="dxa"/>
          </w:tcPr>
          <w:p w14:paraId="62A48575"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6</w:t>
            </w:r>
          </w:p>
        </w:tc>
        <w:tc>
          <w:tcPr>
            <w:tcW w:w="1017" w:type="dxa"/>
          </w:tcPr>
          <w:p w14:paraId="5CA0BD62"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7</w:t>
            </w:r>
          </w:p>
        </w:tc>
        <w:tc>
          <w:tcPr>
            <w:tcW w:w="1025" w:type="dxa"/>
          </w:tcPr>
          <w:p w14:paraId="1D8E3750"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8</w:t>
            </w:r>
          </w:p>
        </w:tc>
        <w:tc>
          <w:tcPr>
            <w:tcW w:w="1017" w:type="dxa"/>
          </w:tcPr>
          <w:p w14:paraId="73ECC250"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+8</w:t>
            </w:r>
          </w:p>
        </w:tc>
      </w:tr>
      <w:tr w:rsidR="00FB6628" w:rsidRPr="00FB6628" w14:paraId="02A51308" w14:textId="77777777" w:rsidTr="009F48AB">
        <w:tc>
          <w:tcPr>
            <w:tcW w:w="1101" w:type="dxa"/>
          </w:tcPr>
          <w:p w14:paraId="36DFDCFD"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LÍMITE RENTA</w:t>
            </w:r>
          </w:p>
        </w:tc>
        <w:tc>
          <w:tcPr>
            <w:tcW w:w="1134" w:type="dxa"/>
          </w:tcPr>
          <w:p w14:paraId="452DA2F0"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21.000,00 €</w:t>
            </w:r>
          </w:p>
        </w:tc>
        <w:tc>
          <w:tcPr>
            <w:tcW w:w="1275" w:type="dxa"/>
          </w:tcPr>
          <w:p w14:paraId="02D0A08A"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28.000,00 €</w:t>
            </w:r>
          </w:p>
        </w:tc>
        <w:tc>
          <w:tcPr>
            <w:tcW w:w="1134" w:type="dxa"/>
          </w:tcPr>
          <w:p w14:paraId="18AB8F53"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35.000,00€</w:t>
            </w:r>
          </w:p>
        </w:tc>
        <w:tc>
          <w:tcPr>
            <w:tcW w:w="1017" w:type="dxa"/>
          </w:tcPr>
          <w:p w14:paraId="08A617AF"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42.000,00€</w:t>
            </w:r>
          </w:p>
        </w:tc>
        <w:tc>
          <w:tcPr>
            <w:tcW w:w="1017" w:type="dxa"/>
          </w:tcPr>
          <w:p w14:paraId="66E7455A"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49.000,00€</w:t>
            </w:r>
          </w:p>
        </w:tc>
        <w:tc>
          <w:tcPr>
            <w:tcW w:w="1025" w:type="dxa"/>
          </w:tcPr>
          <w:p w14:paraId="515C710D"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56.000,00€</w:t>
            </w:r>
          </w:p>
        </w:tc>
        <w:tc>
          <w:tcPr>
            <w:tcW w:w="1017" w:type="dxa"/>
          </w:tcPr>
          <w:p w14:paraId="6269D404" w14:textId="77777777" w:rsidR="00FB6628" w:rsidRPr="00FB6628" w:rsidRDefault="00FB6628" w:rsidP="009F48AB">
            <w:pPr>
              <w:jc w:val="both"/>
              <w:rPr>
                <w:rFonts w:ascii="Arial" w:hAnsi="Arial" w:cs="Arial"/>
                <w:i/>
                <w:sz w:val="16"/>
                <w:szCs w:val="16"/>
              </w:rPr>
            </w:pPr>
            <w:r w:rsidRPr="00FB6628">
              <w:rPr>
                <w:rFonts w:ascii="Arial" w:hAnsi="Arial" w:cs="Arial"/>
                <w:i/>
                <w:sz w:val="16"/>
                <w:szCs w:val="16"/>
              </w:rPr>
              <w:t>1.803,73€ adicionales por miembro</w:t>
            </w:r>
          </w:p>
          <w:p w14:paraId="10F7848F" w14:textId="77777777" w:rsidR="00FB6628" w:rsidRPr="00FB6628" w:rsidRDefault="00FB6628" w:rsidP="009F48AB">
            <w:pPr>
              <w:jc w:val="both"/>
              <w:rPr>
                <w:rFonts w:ascii="Arial" w:hAnsi="Arial" w:cs="Arial"/>
                <w:i/>
                <w:sz w:val="16"/>
                <w:szCs w:val="16"/>
              </w:rPr>
            </w:pPr>
          </w:p>
        </w:tc>
      </w:tr>
    </w:tbl>
    <w:p w14:paraId="11D7CC69" w14:textId="77777777" w:rsidR="00FB6628" w:rsidRPr="00FB6628" w:rsidRDefault="00FB6628" w:rsidP="00FB6628">
      <w:pPr>
        <w:jc w:val="both"/>
        <w:rPr>
          <w:rFonts w:ascii="Arial" w:hAnsi="Arial" w:cs="Arial"/>
          <w:i/>
        </w:rPr>
      </w:pPr>
    </w:p>
    <w:p w14:paraId="1EC99BF6" w14:textId="77777777" w:rsidR="00FB6628" w:rsidRPr="00FB6628" w:rsidRDefault="00FB6628" w:rsidP="00FB6628">
      <w:pPr>
        <w:jc w:val="both"/>
        <w:rPr>
          <w:rFonts w:ascii="Arial" w:hAnsi="Arial" w:cs="Arial"/>
          <w:i/>
        </w:rPr>
      </w:pPr>
      <w:r w:rsidRPr="00FB6628">
        <w:rPr>
          <w:rFonts w:ascii="Arial" w:hAnsi="Arial" w:cs="Arial"/>
          <w:i/>
        </w:rPr>
        <w:t>El importe abonado en concepto de alquiler o hipoteca por la residencia habitual se deducirá de los ingresos netos de la unidad familiar, cuando esta sea la única vivienda titularidad de los miembros de la unidad de convivencia. El límite máximo de deducción por este concepto asciende a 6.000 € anuales.</w:t>
      </w:r>
    </w:p>
    <w:p w14:paraId="3770DF3F" w14:textId="77777777" w:rsidR="00FB6628" w:rsidRPr="00FB6628" w:rsidRDefault="00FB6628" w:rsidP="00FB6628">
      <w:pPr>
        <w:jc w:val="both"/>
        <w:rPr>
          <w:rFonts w:ascii="Arial" w:hAnsi="Arial" w:cs="Arial"/>
          <w:i/>
        </w:rPr>
      </w:pPr>
      <w:r w:rsidRPr="00FB6628">
        <w:rPr>
          <w:rFonts w:ascii="Arial" w:hAnsi="Arial" w:cs="Arial"/>
          <w:i/>
        </w:rPr>
        <w:t>La concesión de estas ayudas será como límite global el crédito de la convocatoria indicado en la base 3, priorizando la situación económica de la unidad familiar, en el caso de que este límite no alcanzase a cubrir todas las solicitudes presentadas.</w:t>
      </w:r>
    </w:p>
    <w:p w14:paraId="0031342E" w14:textId="77777777" w:rsidR="00FB6628" w:rsidRPr="00FB6628" w:rsidRDefault="00FB6628" w:rsidP="00FB6628">
      <w:pPr>
        <w:jc w:val="both"/>
        <w:rPr>
          <w:rFonts w:ascii="Arial" w:hAnsi="Arial" w:cs="Arial"/>
          <w:i/>
          <w:u w:val="single"/>
        </w:rPr>
      </w:pPr>
      <w:r w:rsidRPr="00FB6628">
        <w:rPr>
          <w:rFonts w:ascii="Arial" w:hAnsi="Arial" w:cs="Arial"/>
          <w:i/>
          <w:u w:val="single"/>
        </w:rPr>
        <w:t>Otros requisitos.</w:t>
      </w:r>
    </w:p>
    <w:p w14:paraId="7AAB7657" w14:textId="77777777" w:rsidR="00FB6628" w:rsidRPr="00FB6628" w:rsidRDefault="00FB6628" w:rsidP="00FB6628">
      <w:pPr>
        <w:jc w:val="both"/>
        <w:rPr>
          <w:rFonts w:ascii="Arial" w:hAnsi="Arial" w:cs="Arial"/>
          <w:i/>
        </w:rPr>
      </w:pPr>
      <w:r w:rsidRPr="00FB6628">
        <w:rPr>
          <w:rFonts w:ascii="Arial" w:hAnsi="Arial" w:cs="Arial"/>
          <w:i/>
        </w:rPr>
        <w:t xml:space="preserve">La totalidad de integrantes de la unidad de convivencia deberán estar al corriente en la data de solicitud y pago en el cumplimiento de sus deberes tributarios (AEAT, Diputación y Ayuntamiento de O </w:t>
      </w:r>
      <w:proofErr w:type="spellStart"/>
      <w:r w:rsidRPr="00FB6628">
        <w:rPr>
          <w:rFonts w:ascii="Arial" w:hAnsi="Arial" w:cs="Arial"/>
          <w:i/>
        </w:rPr>
        <w:t>Pereiro</w:t>
      </w:r>
      <w:proofErr w:type="spellEnd"/>
      <w:r w:rsidRPr="00FB6628">
        <w:rPr>
          <w:rFonts w:ascii="Arial" w:hAnsi="Arial" w:cs="Arial"/>
          <w:i/>
        </w:rPr>
        <w:t xml:space="preserve"> de </w:t>
      </w:r>
      <w:proofErr w:type="spellStart"/>
      <w:r w:rsidRPr="00FB6628">
        <w:rPr>
          <w:rFonts w:ascii="Arial" w:hAnsi="Arial" w:cs="Arial"/>
          <w:i/>
        </w:rPr>
        <w:t>Aguiar</w:t>
      </w:r>
      <w:proofErr w:type="spellEnd"/>
      <w:r w:rsidRPr="00FB6628">
        <w:rPr>
          <w:rFonts w:ascii="Arial" w:hAnsi="Arial" w:cs="Arial"/>
          <w:i/>
        </w:rPr>
        <w:t>), así como con la Seguridad Social. Ninguno de ellos podrá incurrir en los supuestos a los que se refiere el artículo 13.2 de la  LGS. Ninguno de los integrantes de la unidad de convivencia podrá tener pendiente de justificación ninguna ayuda concedida por el Ayuntamiento, a no ser que se les fuera concedida una prórroga.</w:t>
      </w:r>
    </w:p>
    <w:p w14:paraId="1EE7D933" w14:textId="77777777" w:rsidR="00FB6628" w:rsidRPr="00FB6628" w:rsidRDefault="00FB6628" w:rsidP="00FB6628">
      <w:pPr>
        <w:jc w:val="both"/>
        <w:rPr>
          <w:rFonts w:ascii="Arial" w:hAnsi="Arial" w:cs="Arial"/>
          <w:i/>
          <w:u w:val="single"/>
        </w:rPr>
      </w:pPr>
      <w:r w:rsidRPr="00FB6628">
        <w:rPr>
          <w:rFonts w:ascii="Arial" w:hAnsi="Arial" w:cs="Arial"/>
          <w:i/>
          <w:u w:val="single"/>
        </w:rPr>
        <w:t>6.- LUGAR Y PLAZO DE PRESENTACIÓN DE SOLICITUDES.</w:t>
      </w:r>
    </w:p>
    <w:p w14:paraId="3F84497A" w14:textId="77777777" w:rsidR="00FB6628" w:rsidRPr="00FB6628" w:rsidRDefault="00FB6628" w:rsidP="00FB6628">
      <w:pPr>
        <w:jc w:val="both"/>
        <w:rPr>
          <w:rFonts w:ascii="Arial" w:hAnsi="Arial" w:cs="Arial"/>
          <w:i/>
        </w:rPr>
      </w:pPr>
      <w:r w:rsidRPr="00FB6628">
        <w:rPr>
          <w:rFonts w:ascii="Arial" w:hAnsi="Arial" w:cs="Arial"/>
          <w:i/>
        </w:rPr>
        <w:t>6.1.- LUGAR DE PRESENTACIÓN.</w:t>
      </w:r>
    </w:p>
    <w:p w14:paraId="51039FE4" w14:textId="77777777" w:rsidR="00FB6628" w:rsidRPr="00FB6628" w:rsidRDefault="00FB6628" w:rsidP="00FB6628">
      <w:pPr>
        <w:jc w:val="both"/>
        <w:rPr>
          <w:rFonts w:ascii="Arial" w:hAnsi="Arial" w:cs="Arial"/>
          <w:i/>
        </w:rPr>
      </w:pPr>
      <w:r w:rsidRPr="00FB6628">
        <w:rPr>
          <w:rFonts w:ascii="Arial" w:hAnsi="Arial" w:cs="Arial"/>
          <w:i/>
        </w:rPr>
        <w:t xml:space="preserve">Las solicitudes deberán ser presentadas en el Registro general del Ayuntamiento de O </w:t>
      </w:r>
      <w:proofErr w:type="spellStart"/>
      <w:r w:rsidRPr="00FB6628">
        <w:rPr>
          <w:rFonts w:ascii="Arial" w:hAnsi="Arial" w:cs="Arial"/>
          <w:i/>
        </w:rPr>
        <w:t>Pereiro</w:t>
      </w:r>
      <w:proofErr w:type="spellEnd"/>
      <w:r w:rsidRPr="00FB6628">
        <w:rPr>
          <w:rFonts w:ascii="Arial" w:hAnsi="Arial" w:cs="Arial"/>
          <w:i/>
        </w:rPr>
        <w:t xml:space="preserve"> de </w:t>
      </w:r>
      <w:proofErr w:type="spellStart"/>
      <w:r w:rsidRPr="00FB6628">
        <w:rPr>
          <w:rFonts w:ascii="Arial" w:hAnsi="Arial" w:cs="Arial"/>
          <w:i/>
        </w:rPr>
        <w:t>Aguiar</w:t>
      </w:r>
      <w:proofErr w:type="spellEnd"/>
      <w:r w:rsidRPr="00FB6628">
        <w:rPr>
          <w:rFonts w:ascii="Arial" w:hAnsi="Arial" w:cs="Arial"/>
          <w:i/>
        </w:rPr>
        <w:t>, de manera presencial o a través de la sede electrónica, o en cualquiera de los otros registros públicos a los que se refiere el artículo 16.4 de la Ley 39/2015, de 1 de octubre, de procedimiento administrativo común de las administraciones públicas.</w:t>
      </w:r>
    </w:p>
    <w:p w14:paraId="1319CE1D" w14:textId="77777777" w:rsidR="00FB6628" w:rsidRPr="00FB6628" w:rsidRDefault="00FB6628" w:rsidP="00FB6628">
      <w:pPr>
        <w:jc w:val="both"/>
        <w:rPr>
          <w:rFonts w:ascii="Arial" w:hAnsi="Arial" w:cs="Arial"/>
          <w:i/>
        </w:rPr>
      </w:pPr>
      <w:r w:rsidRPr="00FB6628">
        <w:rPr>
          <w:rFonts w:ascii="Arial" w:hAnsi="Arial" w:cs="Arial"/>
          <w:i/>
        </w:rPr>
        <w:t>6.2.- PLAZO DE PRESENTACIÓN.</w:t>
      </w:r>
    </w:p>
    <w:p w14:paraId="6004F1AB" w14:textId="77777777" w:rsidR="00FB6628" w:rsidRPr="00FB6628" w:rsidRDefault="00FB6628" w:rsidP="00FB6628">
      <w:pPr>
        <w:jc w:val="both"/>
        <w:rPr>
          <w:rFonts w:ascii="Arial" w:hAnsi="Arial" w:cs="Arial"/>
          <w:i/>
        </w:rPr>
      </w:pPr>
      <w:r w:rsidRPr="00FB6628">
        <w:rPr>
          <w:rFonts w:ascii="Arial" w:hAnsi="Arial" w:cs="Arial"/>
          <w:i/>
        </w:rPr>
        <w:lastRenderedPageBreak/>
        <w:t>El plazo para presentar las solicitudes comenzará a partir del día siguiente de la publicación del extracto de estas bases en el BOP y finalizará el día 13 de diciembre de 2021.</w:t>
      </w:r>
    </w:p>
    <w:p w14:paraId="38B823BC" w14:textId="77777777" w:rsidR="00FB6628" w:rsidRPr="00FB6628" w:rsidRDefault="00FB6628" w:rsidP="00FB6628">
      <w:pPr>
        <w:jc w:val="both"/>
        <w:rPr>
          <w:rFonts w:ascii="Arial" w:hAnsi="Arial" w:cs="Arial"/>
          <w:i/>
        </w:rPr>
      </w:pPr>
      <w:r w:rsidRPr="00FB6628">
        <w:rPr>
          <w:rFonts w:ascii="Arial" w:hAnsi="Arial" w:cs="Arial"/>
          <w:i/>
        </w:rPr>
        <w:t>6.3.- DOCUMENTACIÓN INTEGRANTE DE LAS SOLICITUDES.</w:t>
      </w:r>
    </w:p>
    <w:p w14:paraId="0B3FAB62" w14:textId="77777777" w:rsidR="00FB6628" w:rsidRPr="00FB6628" w:rsidRDefault="00FB6628" w:rsidP="00FB6628">
      <w:pPr>
        <w:jc w:val="both"/>
        <w:rPr>
          <w:rFonts w:ascii="Arial" w:hAnsi="Arial" w:cs="Arial"/>
          <w:i/>
        </w:rPr>
      </w:pPr>
      <w:r w:rsidRPr="00FB6628">
        <w:rPr>
          <w:rFonts w:ascii="Arial" w:hAnsi="Arial" w:cs="Arial"/>
          <w:i/>
        </w:rPr>
        <w:t>Las solicitudes deberán presentarse en los modelos normalizados que figuran como anexos a las presentes bases:</w:t>
      </w:r>
    </w:p>
    <w:p w14:paraId="249E780A" w14:textId="77777777" w:rsidR="00FB6628" w:rsidRPr="00FB6628" w:rsidRDefault="00FB6628" w:rsidP="00FB6628">
      <w:pPr>
        <w:pStyle w:val="Prrafodelista"/>
        <w:numPr>
          <w:ilvl w:val="0"/>
          <w:numId w:val="9"/>
        </w:numPr>
        <w:jc w:val="both"/>
        <w:rPr>
          <w:rFonts w:ascii="Arial" w:hAnsi="Arial" w:cs="Arial"/>
          <w:i/>
        </w:rPr>
      </w:pPr>
      <w:r w:rsidRPr="00FB6628">
        <w:rPr>
          <w:rFonts w:ascii="Arial" w:hAnsi="Arial" w:cs="Arial"/>
          <w:i/>
        </w:rPr>
        <w:t>ANEXO 1. Solicitud de subvención. La solicitud deberá presentarse en el modelo normalizado que figura como anexo a las presentes bases (Anexo 1), suscrito en representación de la unidad familiar por cualquiera de los progenitores o tutor/es, que tengan atribuidas las funciones relativas al ejercicio de la patria potestad de los menores o miembros de la familia que figuren en el título de familia numerosa.</w:t>
      </w:r>
    </w:p>
    <w:p w14:paraId="6E6FDC44" w14:textId="77777777" w:rsidR="00FB6628" w:rsidRPr="00FB6628" w:rsidRDefault="00FB6628" w:rsidP="00FB6628">
      <w:pPr>
        <w:pStyle w:val="Prrafodelista"/>
        <w:numPr>
          <w:ilvl w:val="0"/>
          <w:numId w:val="9"/>
        </w:numPr>
        <w:jc w:val="both"/>
        <w:rPr>
          <w:rFonts w:ascii="Arial" w:hAnsi="Arial" w:cs="Arial"/>
          <w:i/>
        </w:rPr>
      </w:pPr>
      <w:r w:rsidRPr="00FB6628">
        <w:rPr>
          <w:rFonts w:ascii="Arial" w:hAnsi="Arial" w:cs="Arial"/>
          <w:i/>
        </w:rPr>
        <w:t>ANEXO 2. Autorización tributaria para la cuantificación de la capacidad económica de la unidad familiar (Anexo 2). Subsidiariamente, el interesado podrá aportar copia cotejada de la última autoliquidación del  IPRF presentada (correspondiente al ejercicio 2020), de cada uno de los miembros mayores de 18 años que formen parte de la unidad de convivencia.</w:t>
      </w:r>
    </w:p>
    <w:p w14:paraId="5462053A" w14:textId="77777777" w:rsidR="00FB6628" w:rsidRPr="00FB6628" w:rsidRDefault="00FB6628" w:rsidP="00FB6628">
      <w:pPr>
        <w:ind w:left="708"/>
        <w:jc w:val="both"/>
        <w:rPr>
          <w:rFonts w:ascii="Arial" w:hAnsi="Arial" w:cs="Arial"/>
          <w:i/>
        </w:rPr>
      </w:pPr>
      <w:r w:rsidRPr="00FB6628">
        <w:rPr>
          <w:rFonts w:ascii="Arial" w:hAnsi="Arial" w:cs="Arial"/>
          <w:i/>
        </w:rPr>
        <w:t>En el caso de que por parte de algún miembro de la unidad no existiese obligación de presentar la declaración del IRPF, el interesado deberá aportar el certificado de retenciones expedido por la empresa o nóminas, así como los certificados de percepciones de pensiones o prestaciones (referidas al ejercicio 2020), o subsidiariamente, declaración jurada de ingresos percibidos en ese año, sin perjuicio de aportarse, en este caso, certificación de la AEAT sobre los datos fiscales de aquellos.</w:t>
      </w:r>
    </w:p>
    <w:p w14:paraId="4F6F6AE5" w14:textId="77777777" w:rsidR="00FB6628" w:rsidRPr="00FB6628" w:rsidRDefault="00FB6628" w:rsidP="00FB6628">
      <w:pPr>
        <w:ind w:left="708"/>
        <w:jc w:val="both"/>
        <w:rPr>
          <w:rFonts w:ascii="Arial" w:hAnsi="Arial" w:cs="Arial"/>
          <w:i/>
        </w:rPr>
      </w:pPr>
      <w:r w:rsidRPr="00FB6628">
        <w:rPr>
          <w:rFonts w:ascii="Arial" w:hAnsi="Arial" w:cs="Arial"/>
          <w:i/>
        </w:rPr>
        <w:t>En el caso de las víctimas de violencia de género (hecho que se acreditará mediante la presentación de la sentencia u orden de alejamiento correspondiente), se eximirá de la presentación de la autorización o declaración del IRPF del agresor.</w:t>
      </w:r>
    </w:p>
    <w:p w14:paraId="0064B175" w14:textId="77777777" w:rsidR="00FB6628" w:rsidRPr="00FB6628" w:rsidRDefault="00FB6628" w:rsidP="00FB6628">
      <w:pPr>
        <w:ind w:left="708"/>
        <w:jc w:val="both"/>
        <w:rPr>
          <w:rFonts w:ascii="Arial" w:hAnsi="Arial" w:cs="Arial"/>
          <w:i/>
        </w:rPr>
      </w:pPr>
      <w:r w:rsidRPr="00FB6628">
        <w:rPr>
          <w:rFonts w:ascii="Arial" w:hAnsi="Arial" w:cs="Arial"/>
          <w:i/>
        </w:rPr>
        <w:t>La documentación aportada deberá ser original o copia cotejada.</w:t>
      </w:r>
    </w:p>
    <w:p w14:paraId="31F875F3" w14:textId="77777777" w:rsidR="00FB6628" w:rsidRPr="00FB6628" w:rsidRDefault="00FB6628" w:rsidP="00FB6628">
      <w:pPr>
        <w:pStyle w:val="Prrafodelista"/>
        <w:numPr>
          <w:ilvl w:val="0"/>
          <w:numId w:val="10"/>
        </w:numPr>
        <w:jc w:val="both"/>
        <w:rPr>
          <w:rFonts w:ascii="Arial" w:hAnsi="Arial" w:cs="Arial"/>
          <w:i/>
        </w:rPr>
      </w:pPr>
      <w:r w:rsidRPr="00FB6628">
        <w:rPr>
          <w:rFonts w:ascii="Arial" w:hAnsi="Arial" w:cs="Arial"/>
          <w:i/>
        </w:rPr>
        <w:t>ANEXO 3. Declaración responsable (Anexo 3) firmada por todos los miembros mayores de 18 años que formen parte de la unidad de convivencia.</w:t>
      </w:r>
    </w:p>
    <w:p w14:paraId="23D1B7B5" w14:textId="77777777" w:rsidR="00FB6628" w:rsidRPr="00FB6628" w:rsidRDefault="00FB6628" w:rsidP="00FB6628">
      <w:pPr>
        <w:jc w:val="both"/>
        <w:rPr>
          <w:rFonts w:ascii="Arial" w:hAnsi="Arial" w:cs="Arial"/>
          <w:i/>
        </w:rPr>
      </w:pPr>
      <w:r w:rsidRPr="00FB6628">
        <w:rPr>
          <w:rFonts w:ascii="Arial" w:hAnsi="Arial" w:cs="Arial"/>
          <w:i/>
        </w:rPr>
        <w:t>Junto con la solicitud se aportará la siguiente documentación:</w:t>
      </w:r>
    </w:p>
    <w:p w14:paraId="3F81671B" w14:textId="77777777" w:rsidR="00FB6628" w:rsidRPr="00FB6628" w:rsidRDefault="00FB6628" w:rsidP="00FB6628">
      <w:pPr>
        <w:jc w:val="both"/>
        <w:rPr>
          <w:rFonts w:ascii="Arial" w:hAnsi="Arial" w:cs="Arial"/>
          <w:i/>
        </w:rPr>
      </w:pPr>
      <w:r w:rsidRPr="00FB6628">
        <w:rPr>
          <w:rFonts w:ascii="Arial" w:hAnsi="Arial" w:cs="Arial"/>
          <w:i/>
        </w:rPr>
        <w:t>a) Fotocopia compulsada del DNI/NIF o cualquier otro documento acreditativo de la identidad del/la solicitante.</w:t>
      </w:r>
    </w:p>
    <w:p w14:paraId="625D542B" w14:textId="77777777" w:rsidR="00FB6628" w:rsidRPr="00FB6628" w:rsidRDefault="00FB6628" w:rsidP="00FB6628">
      <w:pPr>
        <w:jc w:val="both"/>
        <w:rPr>
          <w:rFonts w:ascii="Arial" w:hAnsi="Arial" w:cs="Arial"/>
          <w:i/>
        </w:rPr>
      </w:pPr>
      <w:r w:rsidRPr="00FB6628">
        <w:rPr>
          <w:rFonts w:ascii="Arial" w:hAnsi="Arial" w:cs="Arial"/>
          <w:i/>
        </w:rPr>
        <w:t>b) Fotocopia compulsada del título de familia numerosa en vigor.</w:t>
      </w:r>
    </w:p>
    <w:p w14:paraId="3172DBE6" w14:textId="77777777" w:rsidR="00FB6628" w:rsidRPr="00FB6628" w:rsidRDefault="00FB6628" w:rsidP="00FB6628">
      <w:pPr>
        <w:jc w:val="both"/>
        <w:rPr>
          <w:rFonts w:ascii="Arial" w:hAnsi="Arial" w:cs="Arial"/>
          <w:i/>
        </w:rPr>
      </w:pPr>
      <w:r w:rsidRPr="00FB6628">
        <w:rPr>
          <w:rFonts w:ascii="Arial" w:hAnsi="Arial" w:cs="Arial"/>
          <w:i/>
        </w:rPr>
        <w:lastRenderedPageBreak/>
        <w:t>c) Documento bancario donde se indique el número de código IBAN en el que haya de efectuarse el ingreso de la subvención, con indicación del titular de la cuenta bancaria, que deberá coincidir con el solicitante de la ayuda.</w:t>
      </w:r>
    </w:p>
    <w:p w14:paraId="1E6ADE13" w14:textId="77777777" w:rsidR="00FB6628" w:rsidRPr="00FB6628" w:rsidRDefault="00FB6628" w:rsidP="00FB6628">
      <w:pPr>
        <w:jc w:val="both"/>
        <w:rPr>
          <w:rFonts w:ascii="Arial" w:hAnsi="Arial" w:cs="Arial"/>
          <w:i/>
        </w:rPr>
      </w:pPr>
      <w:r w:rsidRPr="00FB6628">
        <w:rPr>
          <w:rFonts w:ascii="Arial" w:hAnsi="Arial" w:cs="Arial"/>
          <w:i/>
        </w:rPr>
        <w:t>d) En su caso, copia cotejada del auto de medidas provisionales, sentencia de nulidad, separación, divorcio y del convenio regulador o sentencia de modificación de medidas.</w:t>
      </w:r>
    </w:p>
    <w:p w14:paraId="04D63860" w14:textId="77777777" w:rsidR="00FB6628" w:rsidRPr="00FB6628" w:rsidRDefault="00FB6628" w:rsidP="00FB6628">
      <w:pPr>
        <w:jc w:val="both"/>
        <w:rPr>
          <w:rFonts w:ascii="Arial" w:hAnsi="Arial" w:cs="Arial"/>
          <w:i/>
        </w:rPr>
      </w:pPr>
      <w:r w:rsidRPr="00FB6628">
        <w:rPr>
          <w:rFonts w:ascii="Arial" w:hAnsi="Arial" w:cs="Arial"/>
          <w:i/>
        </w:rPr>
        <w:t>e) En su caso, fotocopia compulsada del documento que acredite la condición de tutor/a del menor.</w:t>
      </w:r>
    </w:p>
    <w:p w14:paraId="293D7A91" w14:textId="77777777" w:rsidR="00FB6628" w:rsidRPr="00FB6628" w:rsidRDefault="00FB6628" w:rsidP="00FB6628">
      <w:pPr>
        <w:jc w:val="both"/>
        <w:rPr>
          <w:rFonts w:ascii="Arial" w:hAnsi="Arial" w:cs="Arial"/>
          <w:i/>
        </w:rPr>
      </w:pPr>
      <w:r w:rsidRPr="00FB6628">
        <w:rPr>
          <w:rFonts w:ascii="Arial" w:hAnsi="Arial" w:cs="Arial"/>
          <w:i/>
        </w:rPr>
        <w:t>f) En su caso, fotocopias compulsadas de los justificantes del pago de alquiler de la vivienda o justificante de pago de hipoteca del año objeto de la convocatoria (2020). Esta deberá ser emitida por la entidad de crédito correspondiente, especificando la cuantía total amortizada y el concepto (vivienda habitual), o cualquier otro documento que acredite tal condición (escritura de compraventa, etc.)</w:t>
      </w:r>
    </w:p>
    <w:p w14:paraId="3693CF4A" w14:textId="77777777" w:rsidR="00FB6628" w:rsidRPr="00FB6628" w:rsidRDefault="00FB6628" w:rsidP="00FB6628">
      <w:pPr>
        <w:jc w:val="both"/>
        <w:rPr>
          <w:rFonts w:ascii="Arial" w:hAnsi="Arial" w:cs="Arial"/>
          <w:i/>
        </w:rPr>
      </w:pPr>
      <w:r w:rsidRPr="00FB6628">
        <w:rPr>
          <w:rFonts w:ascii="Arial" w:hAnsi="Arial" w:cs="Arial"/>
          <w:i/>
        </w:rPr>
        <w:t>g) En su caso, contrato de trabajo o cualquier otro documento que acredite la residencia efectiva cuando uno de los progenitores por razón de trabajo resida fuera de la Comunidad Autónoma de Galicia.</w:t>
      </w:r>
    </w:p>
    <w:p w14:paraId="5F840FB7" w14:textId="77777777" w:rsidR="00FB6628" w:rsidRPr="00FB6628" w:rsidRDefault="00FB6628" w:rsidP="00FB6628">
      <w:pPr>
        <w:jc w:val="both"/>
        <w:rPr>
          <w:rFonts w:ascii="Arial" w:hAnsi="Arial" w:cs="Arial"/>
          <w:i/>
          <w:u w:val="single"/>
        </w:rPr>
      </w:pPr>
    </w:p>
    <w:p w14:paraId="685BC468" w14:textId="77777777" w:rsidR="00FB6628" w:rsidRPr="00FB6628" w:rsidRDefault="00FB6628" w:rsidP="00FB6628">
      <w:pPr>
        <w:jc w:val="both"/>
        <w:rPr>
          <w:rFonts w:ascii="Arial" w:hAnsi="Arial" w:cs="Arial"/>
          <w:i/>
          <w:u w:val="single"/>
        </w:rPr>
      </w:pPr>
      <w:r w:rsidRPr="00FB6628">
        <w:rPr>
          <w:rFonts w:ascii="Arial" w:hAnsi="Arial" w:cs="Arial"/>
          <w:i/>
          <w:u w:val="single"/>
        </w:rPr>
        <w:t>7.- TRAMITACIÓN, GESTIÓN DE LAS SOLICITUDES Y CONCESIÓN DE SUBVENCIONES.</w:t>
      </w:r>
    </w:p>
    <w:p w14:paraId="238ABD53"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u w:val="single"/>
          <w:lang w:eastAsia="zh-CN"/>
        </w:rPr>
      </w:pPr>
    </w:p>
    <w:p w14:paraId="1C8DD014"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 xml:space="preserve">1.- Recibidas las solicitudes, los servicios administrativos del Ayuntamiento de O </w:t>
      </w:r>
      <w:proofErr w:type="spellStart"/>
      <w:r w:rsidRPr="00FB6628">
        <w:rPr>
          <w:rFonts w:ascii="Arial" w:eastAsia="Lucida Sans Unicode" w:hAnsi="Arial" w:cs="Arial"/>
          <w:i/>
          <w:kern w:val="1"/>
          <w:szCs w:val="24"/>
          <w:lang w:eastAsia="zh-CN"/>
        </w:rPr>
        <w:t>Pereiro</w:t>
      </w:r>
      <w:proofErr w:type="spellEnd"/>
      <w:r w:rsidRPr="00FB6628">
        <w:rPr>
          <w:rFonts w:ascii="Arial" w:eastAsia="Lucida Sans Unicode" w:hAnsi="Arial" w:cs="Arial"/>
          <w:i/>
          <w:kern w:val="1"/>
          <w:szCs w:val="24"/>
          <w:lang w:eastAsia="zh-CN"/>
        </w:rPr>
        <w:t xml:space="preserve"> de </w:t>
      </w:r>
      <w:proofErr w:type="spellStart"/>
      <w:r w:rsidRPr="00FB6628">
        <w:rPr>
          <w:rFonts w:ascii="Arial" w:eastAsia="Lucida Sans Unicode" w:hAnsi="Arial" w:cs="Arial"/>
          <w:i/>
          <w:kern w:val="1"/>
          <w:szCs w:val="24"/>
          <w:lang w:eastAsia="zh-CN"/>
        </w:rPr>
        <w:t>Aguiar</w:t>
      </w:r>
      <w:proofErr w:type="spellEnd"/>
      <w:r w:rsidRPr="00FB6628">
        <w:rPr>
          <w:rFonts w:ascii="Arial" w:eastAsia="Lucida Sans Unicode" w:hAnsi="Arial" w:cs="Arial"/>
          <w:i/>
          <w:kern w:val="1"/>
          <w:szCs w:val="24"/>
          <w:lang w:eastAsia="zh-CN"/>
        </w:rPr>
        <w:t xml:space="preserve"> procederán a su estudio, tramitándose en los siguientes términos:</w:t>
      </w:r>
    </w:p>
    <w:p w14:paraId="07744837"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13031B42" w14:textId="77777777" w:rsidR="00FB6628" w:rsidRPr="00FB6628" w:rsidRDefault="00FB6628" w:rsidP="00FB6628">
      <w:pPr>
        <w:widowControl w:val="0"/>
        <w:numPr>
          <w:ilvl w:val="0"/>
          <w:numId w:val="14"/>
        </w:numPr>
        <w:suppressAutoHyphens/>
        <w:spacing w:after="0" w:line="240" w:lineRule="auto"/>
        <w:contextualSpacing/>
        <w:jc w:val="both"/>
        <w:rPr>
          <w:rFonts w:ascii="Arial" w:eastAsia="Calibri" w:hAnsi="Arial" w:cs="Arial"/>
          <w:i/>
          <w:kern w:val="1"/>
          <w:lang w:eastAsia="zh-CN"/>
        </w:rPr>
      </w:pPr>
      <w:r w:rsidRPr="00FB6628">
        <w:rPr>
          <w:rFonts w:ascii="Arial" w:eastAsia="Calibri" w:hAnsi="Arial" w:cs="Arial"/>
          <w:i/>
          <w:kern w:val="1"/>
          <w:lang w:eastAsia="zh-CN"/>
        </w:rPr>
        <w:t xml:space="preserve">En el caso de que la documentación presentada estuviese incompleta, el ayuntamiento remitirá un requerimiento de enmienda de deficiencias, concediendo un plazo de diez días hábiles para la presentación de la documentación o enmienda de errores que proceda. </w:t>
      </w:r>
    </w:p>
    <w:p w14:paraId="79396C12"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2AF3D81D" w14:textId="77777777" w:rsidR="00FB6628" w:rsidRPr="00FB6628" w:rsidRDefault="00FB6628" w:rsidP="00FB6628">
      <w:pPr>
        <w:widowControl w:val="0"/>
        <w:numPr>
          <w:ilvl w:val="0"/>
          <w:numId w:val="14"/>
        </w:numPr>
        <w:suppressAutoHyphens/>
        <w:spacing w:after="0" w:line="240" w:lineRule="auto"/>
        <w:contextualSpacing/>
        <w:jc w:val="both"/>
        <w:rPr>
          <w:rFonts w:ascii="Calibri" w:eastAsia="Calibri" w:hAnsi="Calibri" w:cs="Arial"/>
          <w:i/>
          <w:kern w:val="1"/>
          <w:lang w:eastAsia="zh-CN"/>
        </w:rPr>
      </w:pPr>
      <w:r w:rsidRPr="00FB6628">
        <w:rPr>
          <w:rFonts w:ascii="Arial" w:eastAsia="Calibri" w:hAnsi="Arial" w:cs="Arial"/>
          <w:i/>
          <w:kern w:val="1"/>
          <w:lang w:eastAsia="zh-CN"/>
        </w:rPr>
        <w:t>Una vez concluido el proceso de instrucción, la Alcaldía dictará resolución con el siguiente contenido:</w:t>
      </w:r>
    </w:p>
    <w:p w14:paraId="67B6A7D3"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65513AF1" w14:textId="77777777" w:rsidR="00FB6628" w:rsidRPr="00FB6628" w:rsidRDefault="00FB6628" w:rsidP="00FB6628">
      <w:pPr>
        <w:widowControl w:val="0"/>
        <w:numPr>
          <w:ilvl w:val="0"/>
          <w:numId w:val="15"/>
        </w:numPr>
        <w:suppressAutoHyphens/>
        <w:spacing w:after="0" w:line="240" w:lineRule="auto"/>
        <w:ind w:left="1068"/>
        <w:contextualSpacing/>
        <w:jc w:val="both"/>
        <w:rPr>
          <w:rFonts w:ascii="Arial" w:eastAsia="Calibri" w:hAnsi="Arial" w:cs="Arial"/>
          <w:i/>
          <w:kern w:val="1"/>
          <w:lang w:eastAsia="zh-CN"/>
        </w:rPr>
      </w:pPr>
      <w:r w:rsidRPr="00FB6628">
        <w:rPr>
          <w:rFonts w:ascii="Arial" w:eastAsia="Calibri" w:hAnsi="Arial" w:cs="Arial"/>
          <w:i/>
          <w:kern w:val="1"/>
          <w:lang w:eastAsia="zh-CN"/>
        </w:rPr>
        <w:t>Las solicitudes no admitidas a trámite por presentarse fuera de plazo o ser insuficiente la documentación presentada y no ter enmendado en plazo las deficiencias documentales observadas.</w:t>
      </w:r>
    </w:p>
    <w:p w14:paraId="784F21F7" w14:textId="77777777" w:rsidR="00FB6628" w:rsidRPr="00FB6628" w:rsidRDefault="00FB6628" w:rsidP="00FB6628">
      <w:pPr>
        <w:widowControl w:val="0"/>
        <w:numPr>
          <w:ilvl w:val="0"/>
          <w:numId w:val="15"/>
        </w:numPr>
        <w:suppressAutoHyphens/>
        <w:spacing w:after="0" w:line="240" w:lineRule="auto"/>
        <w:ind w:left="1068"/>
        <w:contextualSpacing/>
        <w:jc w:val="both"/>
        <w:rPr>
          <w:rFonts w:ascii="Arial" w:eastAsia="Calibri" w:hAnsi="Arial" w:cs="Arial"/>
          <w:i/>
          <w:kern w:val="1"/>
          <w:lang w:eastAsia="zh-CN"/>
        </w:rPr>
      </w:pPr>
      <w:r w:rsidRPr="00FB6628">
        <w:rPr>
          <w:rFonts w:ascii="Arial" w:eastAsia="Calibri" w:hAnsi="Arial" w:cs="Arial"/>
          <w:i/>
          <w:kern w:val="1"/>
          <w:lang w:eastAsia="zh-CN"/>
        </w:rPr>
        <w:t>Solicitudes denegadas por incumplimiento de los requisitos establecidos en la convocatoria.</w:t>
      </w:r>
    </w:p>
    <w:p w14:paraId="0ED6E896" w14:textId="77777777" w:rsidR="00FB6628" w:rsidRPr="00FB6628" w:rsidRDefault="00FB6628" w:rsidP="00FB6628">
      <w:pPr>
        <w:widowControl w:val="0"/>
        <w:numPr>
          <w:ilvl w:val="0"/>
          <w:numId w:val="15"/>
        </w:numPr>
        <w:suppressAutoHyphens/>
        <w:spacing w:after="0" w:line="240" w:lineRule="auto"/>
        <w:ind w:left="1068"/>
        <w:contextualSpacing/>
        <w:jc w:val="both"/>
        <w:rPr>
          <w:rFonts w:ascii="Calibri" w:eastAsia="Calibri" w:hAnsi="Calibri" w:cs="Arial"/>
          <w:i/>
          <w:kern w:val="1"/>
          <w:lang w:eastAsia="zh-CN"/>
        </w:rPr>
      </w:pPr>
      <w:r w:rsidRPr="00FB6628">
        <w:rPr>
          <w:rFonts w:ascii="Arial" w:eastAsia="Calibri" w:hAnsi="Arial" w:cs="Arial"/>
          <w:i/>
          <w:kern w:val="1"/>
          <w:lang w:eastAsia="zh-CN"/>
        </w:rPr>
        <w:t>Solicitudes concedidas, con indicación de la cuantía de la ayuda aplicable.</w:t>
      </w:r>
    </w:p>
    <w:p w14:paraId="65A56C86"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16414D10" w14:textId="77777777" w:rsidR="00FB6628" w:rsidRPr="00FB6628" w:rsidRDefault="00FB6628" w:rsidP="00FB6628">
      <w:pPr>
        <w:jc w:val="both"/>
        <w:rPr>
          <w:rFonts w:ascii="Arial" w:hAnsi="Arial" w:cs="Arial"/>
          <w:i/>
        </w:rPr>
      </w:pPr>
      <w:r w:rsidRPr="00FB6628">
        <w:rPr>
          <w:rFonts w:ascii="Arial" w:hAnsi="Arial" w:cs="Arial"/>
          <w:i/>
        </w:rPr>
        <w:t>Su resolución se notificará a todos los solicitantes en el plazo máximo de seis meses desde el final del plazo de presentación de solicitudes, expresando, de manera motivada, si fue desestimada o estimada la solicitud, a los efectos de posibles recursos.</w:t>
      </w:r>
    </w:p>
    <w:p w14:paraId="6236265E" w14:textId="77777777" w:rsidR="00FB6628" w:rsidRPr="00FB6628" w:rsidRDefault="00FB6628" w:rsidP="00FB6628">
      <w:pPr>
        <w:jc w:val="both"/>
        <w:rPr>
          <w:rFonts w:ascii="Arial" w:hAnsi="Arial" w:cs="Arial"/>
          <w:i/>
        </w:rPr>
      </w:pPr>
      <w:r w:rsidRPr="00FB6628">
        <w:rPr>
          <w:rFonts w:ascii="Arial" w:hAnsi="Arial" w:cs="Arial"/>
          <w:i/>
        </w:rPr>
        <w:lastRenderedPageBreak/>
        <w:t>La notificación se efectuará en los términos establecidos en el artículo 40 de la Ley 39/2015, de 1 de octubre, de procedimiento administrativo común de las administraciones públicas.</w:t>
      </w:r>
    </w:p>
    <w:p w14:paraId="526ACFE5" w14:textId="77777777" w:rsidR="00FB6628" w:rsidRPr="00FB6628" w:rsidRDefault="00FB6628" w:rsidP="00FB6628">
      <w:pPr>
        <w:jc w:val="both"/>
        <w:rPr>
          <w:rFonts w:ascii="Arial" w:hAnsi="Arial" w:cs="Arial"/>
          <w:i/>
        </w:rPr>
      </w:pPr>
      <w:r w:rsidRPr="00FB6628">
        <w:rPr>
          <w:rFonts w:ascii="Arial" w:hAnsi="Arial" w:cs="Arial"/>
          <w:i/>
        </w:rPr>
        <w:t>La falta de resolución expresa en plazo implicará la desestimación de la solicitud de la ayuda, sin perjuicio de lo indicado en el artículo 24 de la Ley 39/2015, de 1 de octubre, de procedimiento administrativo común de las administraciones públicas.</w:t>
      </w:r>
    </w:p>
    <w:p w14:paraId="66B665AC" w14:textId="77777777" w:rsidR="00FB6628" w:rsidRPr="00FB6628" w:rsidRDefault="00FB6628" w:rsidP="00FB6628">
      <w:pPr>
        <w:jc w:val="both"/>
        <w:rPr>
          <w:rFonts w:ascii="Arial" w:hAnsi="Arial" w:cs="Arial"/>
          <w:i/>
        </w:rPr>
      </w:pPr>
      <w:r w:rsidRPr="00FB6628">
        <w:rPr>
          <w:rFonts w:ascii="Arial" w:hAnsi="Arial" w:cs="Arial"/>
          <w:i/>
        </w:rPr>
        <w:t>La resolución dictada pondrá fin a la vía administrativa y contra la misma cabrá interponer bien recurso contencioso-administrativo, o bien, potestativamente y con carácter previo a este, recurso de reposición ante el mismo órgano que la dictó. La presentación del recurso de reposición podrá efectuarse en el plazo señalado en el artículo 124 de la Ley 39/2015, de 1 de octubre, de procedimiento administrativo común de las administraciones públicas (un mes desde la notificación de la resolución de repartición de ayudas). La interposición del recurso contencioso administrativo podrá efectuarse en el plazo indicado en el artículo 46 de la Ley 29/1998, de 13 de julio, reguladora de la Jurisdicción Contencioso-Administrativa (dos meses desde la notificación de la resolución de repartición de ayudas).</w:t>
      </w:r>
    </w:p>
    <w:p w14:paraId="7E675D62"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5E767A00"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2.- El pago de las subvenciones concedidas se realizará de oficio, mediante transferencia a la cuenta corriente indicada por los solicitantes, en el plazo máximo de quince días naturales desde la fecha de publicación en la sede electrónica de la resolución de concesión.</w:t>
      </w:r>
    </w:p>
    <w:p w14:paraId="02334685"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0424FABE" w14:textId="77777777" w:rsidR="00FB6628" w:rsidRPr="00FB6628" w:rsidRDefault="00FB6628" w:rsidP="00FB6628">
      <w:pPr>
        <w:jc w:val="both"/>
        <w:rPr>
          <w:rFonts w:ascii="Arial" w:hAnsi="Arial" w:cs="Arial"/>
          <w:i/>
          <w:u w:val="single"/>
        </w:rPr>
      </w:pPr>
      <w:r w:rsidRPr="00FB6628">
        <w:rPr>
          <w:rFonts w:ascii="Arial" w:hAnsi="Arial" w:cs="Arial"/>
          <w:i/>
          <w:u w:val="single"/>
        </w:rPr>
        <w:t>8.- JUSTIFICACIÓN Y PAGO.</w:t>
      </w:r>
    </w:p>
    <w:p w14:paraId="19B3F4C3" w14:textId="77777777" w:rsidR="00FB6628" w:rsidRPr="00FB6628" w:rsidRDefault="00FB6628" w:rsidP="00FB6628">
      <w:pPr>
        <w:jc w:val="both"/>
        <w:rPr>
          <w:rFonts w:ascii="Arial" w:hAnsi="Arial" w:cs="Arial"/>
          <w:i/>
        </w:rPr>
      </w:pPr>
      <w:r w:rsidRPr="00FB6628">
        <w:rPr>
          <w:rFonts w:ascii="Arial" w:hAnsi="Arial" w:cs="Arial"/>
          <w:i/>
        </w:rPr>
        <w:t>De acuerdo con lo previsto en el artículo 30.7 de la  LGS, estas subvenciones se conceden en atención a la concurrencia de una determinada situación en el perceptor, por lo que no se requerirá de otra justificación que la acreditación por los medios indicados en la base 6ª. En todo caso, dicha situación ha de ser previa a la concesión, sin perjuicio de los controles que el ayuntamiento pueda establecer para verificar su existencia.</w:t>
      </w:r>
    </w:p>
    <w:p w14:paraId="27C1ADFC" w14:textId="77777777" w:rsidR="00FB6628" w:rsidRPr="00FB6628" w:rsidRDefault="00FB6628" w:rsidP="00FB6628">
      <w:pPr>
        <w:jc w:val="both"/>
        <w:rPr>
          <w:rFonts w:ascii="Arial" w:hAnsi="Arial" w:cs="Arial"/>
          <w:i/>
        </w:rPr>
      </w:pPr>
      <w:r w:rsidRPr="00FB6628">
        <w:rPr>
          <w:rFonts w:ascii="Arial" w:hAnsi="Arial" w:cs="Arial"/>
          <w:i/>
        </w:rPr>
        <w:t>El pago se efectuará en la cuenta designada a ese efecto por el interesado.</w:t>
      </w:r>
    </w:p>
    <w:p w14:paraId="4C3C63E6" w14:textId="77777777" w:rsidR="00FB6628" w:rsidRPr="00FB6628" w:rsidRDefault="00FB6628" w:rsidP="00FB6628">
      <w:pPr>
        <w:jc w:val="both"/>
        <w:rPr>
          <w:rFonts w:ascii="Arial" w:hAnsi="Arial" w:cs="Arial"/>
          <w:i/>
          <w:u w:val="single"/>
        </w:rPr>
      </w:pPr>
    </w:p>
    <w:p w14:paraId="43D13D91" w14:textId="77777777" w:rsidR="00FB6628" w:rsidRPr="00FB6628" w:rsidRDefault="00FB6628" w:rsidP="00FB6628">
      <w:pPr>
        <w:jc w:val="both"/>
        <w:rPr>
          <w:rFonts w:ascii="Arial" w:hAnsi="Arial" w:cs="Arial"/>
          <w:i/>
          <w:u w:val="single"/>
        </w:rPr>
      </w:pPr>
      <w:r w:rsidRPr="00FB6628">
        <w:rPr>
          <w:rFonts w:ascii="Arial" w:hAnsi="Arial" w:cs="Arial"/>
          <w:i/>
          <w:u w:val="single"/>
        </w:rPr>
        <w:t>9.- CONTROL POSTERIOR DE LAS AYUDAS CONCEDIDAS.</w:t>
      </w:r>
    </w:p>
    <w:p w14:paraId="4D33BF16" w14:textId="77777777" w:rsidR="00FB6628" w:rsidRPr="00FB6628" w:rsidRDefault="00FB6628" w:rsidP="00FB6628">
      <w:pPr>
        <w:jc w:val="both"/>
        <w:rPr>
          <w:rFonts w:ascii="Arial" w:hAnsi="Arial" w:cs="Arial"/>
          <w:i/>
        </w:rPr>
      </w:pPr>
      <w:r w:rsidRPr="00FB6628">
        <w:rPr>
          <w:rFonts w:ascii="Arial" w:hAnsi="Arial" w:cs="Arial"/>
          <w:i/>
        </w:rPr>
        <w:t>A los efectos previstos en el artículo 75.3 del  RD 887/2006, de 21 de julio, por el que se aprueba el Reglamento de la Ley general de subvenciones, la comprobación de las ayudas concedidas llevará a cabo de la siguiente manera:</w:t>
      </w:r>
    </w:p>
    <w:p w14:paraId="55369FE8" w14:textId="77777777" w:rsidR="00FB6628" w:rsidRPr="00FB6628" w:rsidRDefault="00FB6628" w:rsidP="00FB6628">
      <w:pPr>
        <w:jc w:val="both"/>
        <w:rPr>
          <w:rFonts w:ascii="Arial" w:hAnsi="Arial" w:cs="Arial"/>
          <w:i/>
        </w:rPr>
      </w:pPr>
      <w:r w:rsidRPr="00FB6628">
        <w:rPr>
          <w:rFonts w:ascii="Arial" w:hAnsi="Arial" w:cs="Arial"/>
          <w:i/>
        </w:rPr>
        <w:t>9.1.- NÚMERO TOTAL DE EXPEDIENTES OBJETO DE REVISIÓN.</w:t>
      </w:r>
    </w:p>
    <w:p w14:paraId="2BA17D38" w14:textId="77777777" w:rsidR="00FB6628" w:rsidRPr="00FB6628" w:rsidRDefault="00FB6628" w:rsidP="00FB6628">
      <w:pPr>
        <w:jc w:val="both"/>
        <w:rPr>
          <w:rFonts w:ascii="Arial" w:hAnsi="Arial" w:cs="Arial"/>
          <w:i/>
        </w:rPr>
      </w:pPr>
      <w:r w:rsidRPr="00FB6628">
        <w:rPr>
          <w:rFonts w:ascii="Arial" w:hAnsi="Arial" w:cs="Arial"/>
          <w:i/>
        </w:rPr>
        <w:t>1. Las solicitudes presentadas serán numeradas en función de la fecha y de la hora de presentación en el Registro General del ayuntamiento.</w:t>
      </w:r>
    </w:p>
    <w:p w14:paraId="6D4DA36F" w14:textId="77777777" w:rsidR="00FB6628" w:rsidRPr="00FB6628" w:rsidRDefault="00FB6628" w:rsidP="00FB6628">
      <w:pPr>
        <w:jc w:val="both"/>
        <w:rPr>
          <w:rFonts w:ascii="Arial" w:hAnsi="Arial" w:cs="Arial"/>
          <w:i/>
        </w:rPr>
      </w:pPr>
      <w:r w:rsidRPr="00FB6628">
        <w:rPr>
          <w:rFonts w:ascii="Arial" w:hAnsi="Arial" w:cs="Arial"/>
          <w:i/>
        </w:rPr>
        <w:lastRenderedPageBreak/>
        <w:t>2. De entre todas las solicitudes atendidas, se seleccionarán un 15 % para su control posterior.</w:t>
      </w:r>
    </w:p>
    <w:p w14:paraId="5683CE36" w14:textId="77777777" w:rsidR="00FB6628" w:rsidRPr="00FB6628" w:rsidRDefault="00FB6628" w:rsidP="00FB6628">
      <w:pPr>
        <w:jc w:val="both"/>
        <w:rPr>
          <w:rFonts w:ascii="Arial" w:hAnsi="Arial" w:cs="Arial"/>
          <w:i/>
        </w:rPr>
      </w:pPr>
      <w:r w:rsidRPr="00FB6628">
        <w:rPr>
          <w:rFonts w:ascii="Arial" w:hAnsi="Arial" w:cs="Arial"/>
          <w:i/>
        </w:rPr>
        <w:t>La cantidad así obtenida será redondeada al exceso hasta conseguir un número entero. El número de expedientes que se revisen no será nunca inferior a dos.</w:t>
      </w:r>
    </w:p>
    <w:p w14:paraId="198AD53F" w14:textId="77777777" w:rsidR="00FB6628" w:rsidRPr="00FB6628" w:rsidRDefault="00FB6628" w:rsidP="00FB6628">
      <w:pPr>
        <w:jc w:val="both"/>
        <w:rPr>
          <w:rFonts w:ascii="Arial" w:hAnsi="Arial" w:cs="Arial"/>
          <w:i/>
        </w:rPr>
      </w:pPr>
      <w:r w:rsidRPr="00FB6628">
        <w:rPr>
          <w:rFonts w:ascii="Arial" w:hAnsi="Arial" w:cs="Arial"/>
          <w:i/>
        </w:rPr>
        <w:t>9.2.- EXPEDIENTES OBJETO DE REVISIÓN.</w:t>
      </w:r>
    </w:p>
    <w:p w14:paraId="7E238D60" w14:textId="77777777" w:rsidR="00FB6628" w:rsidRPr="00FB6628" w:rsidRDefault="00FB6628" w:rsidP="00FB6628">
      <w:pPr>
        <w:jc w:val="both"/>
        <w:rPr>
          <w:rFonts w:ascii="Arial" w:hAnsi="Arial" w:cs="Arial"/>
          <w:i/>
        </w:rPr>
      </w:pPr>
      <w:r w:rsidRPr="00FB6628">
        <w:rPr>
          <w:rFonts w:ascii="Arial" w:hAnsi="Arial" w:cs="Arial"/>
          <w:i/>
        </w:rPr>
        <w:t>Los expedientes concretos objeto de revisión serán seleccionados de la siguiente manera:</w:t>
      </w:r>
    </w:p>
    <w:p w14:paraId="34F3A49F" w14:textId="77777777" w:rsidR="00FB6628" w:rsidRPr="00FB6628" w:rsidRDefault="00FB6628" w:rsidP="00FB6628">
      <w:pPr>
        <w:pStyle w:val="Prrafodelista"/>
        <w:numPr>
          <w:ilvl w:val="0"/>
          <w:numId w:val="11"/>
        </w:numPr>
        <w:jc w:val="both"/>
        <w:rPr>
          <w:rFonts w:ascii="Arial" w:hAnsi="Arial" w:cs="Arial"/>
          <w:i/>
        </w:rPr>
      </w:pPr>
      <w:r w:rsidRPr="00FB6628">
        <w:rPr>
          <w:rFonts w:ascii="Arial" w:hAnsi="Arial" w:cs="Arial"/>
          <w:i/>
        </w:rPr>
        <w:t>La solicitud presentada en último lugar será revisada siempre.</w:t>
      </w:r>
    </w:p>
    <w:p w14:paraId="01FF2E46" w14:textId="77777777" w:rsidR="00FB6628" w:rsidRPr="00FB6628" w:rsidRDefault="00FB6628" w:rsidP="00FB6628">
      <w:pPr>
        <w:pStyle w:val="Prrafodelista"/>
        <w:numPr>
          <w:ilvl w:val="0"/>
          <w:numId w:val="11"/>
        </w:numPr>
        <w:jc w:val="both"/>
        <w:rPr>
          <w:rFonts w:ascii="Arial" w:hAnsi="Arial" w:cs="Arial"/>
          <w:i/>
        </w:rPr>
      </w:pPr>
      <w:r w:rsidRPr="00FB6628">
        <w:rPr>
          <w:rFonts w:ascii="Arial" w:hAnsi="Arial" w:cs="Arial"/>
          <w:i/>
        </w:rPr>
        <w:t>Los demás expedientes que se revisen serán los consecutivamente anteriores a lo indicado en el anterior apartado.</w:t>
      </w:r>
    </w:p>
    <w:p w14:paraId="359EE3FC" w14:textId="77777777" w:rsidR="00FB6628" w:rsidRPr="00FB6628" w:rsidRDefault="00FB6628" w:rsidP="00FB6628">
      <w:pPr>
        <w:jc w:val="both"/>
        <w:rPr>
          <w:rFonts w:ascii="Arial" w:hAnsi="Arial" w:cs="Arial"/>
          <w:i/>
          <w:u w:val="single"/>
        </w:rPr>
      </w:pPr>
      <w:r w:rsidRPr="00FB6628">
        <w:rPr>
          <w:rFonts w:ascii="Arial" w:hAnsi="Arial" w:cs="Arial"/>
          <w:i/>
          <w:u w:val="single"/>
        </w:rPr>
        <w:t>10.- REINTEGRO DE LAS SUBVENCIONES.</w:t>
      </w:r>
    </w:p>
    <w:p w14:paraId="2B9D0900" w14:textId="77777777" w:rsidR="00FB6628" w:rsidRPr="00FB6628" w:rsidRDefault="00FB6628" w:rsidP="00FB6628">
      <w:pPr>
        <w:jc w:val="both"/>
        <w:rPr>
          <w:rFonts w:ascii="Arial" w:hAnsi="Arial" w:cs="Arial"/>
          <w:i/>
        </w:rPr>
      </w:pPr>
      <w:r w:rsidRPr="00FB6628">
        <w:rPr>
          <w:rFonts w:ascii="Arial" w:hAnsi="Arial" w:cs="Arial"/>
          <w:i/>
        </w:rPr>
        <w:t>Las subvenciones serán reintegradas en los supuestos previstos en el artículo 37 de la Ley 38/2003, de 17 de noviembre.</w:t>
      </w:r>
    </w:p>
    <w:p w14:paraId="426F164C" w14:textId="77777777" w:rsidR="00FB6628" w:rsidRPr="00FB6628" w:rsidRDefault="00FB6628" w:rsidP="00FB6628">
      <w:pPr>
        <w:jc w:val="both"/>
        <w:rPr>
          <w:rFonts w:ascii="Arial" w:hAnsi="Arial" w:cs="Arial"/>
          <w:i/>
          <w:u w:val="single"/>
        </w:rPr>
      </w:pPr>
      <w:r w:rsidRPr="00FB6628">
        <w:rPr>
          <w:rFonts w:ascii="Arial" w:hAnsi="Arial" w:cs="Arial"/>
          <w:i/>
          <w:u w:val="single"/>
        </w:rPr>
        <w:t>11.- OTRAS SUBVENCIONES O AYUDAS.</w:t>
      </w:r>
    </w:p>
    <w:p w14:paraId="3AB73E85" w14:textId="77777777" w:rsidR="00FB6628" w:rsidRPr="00FB6628" w:rsidRDefault="00FB6628" w:rsidP="00FB6628">
      <w:pPr>
        <w:jc w:val="both"/>
        <w:rPr>
          <w:rFonts w:ascii="Arial" w:hAnsi="Arial" w:cs="Arial"/>
          <w:i/>
        </w:rPr>
      </w:pPr>
      <w:r w:rsidRPr="00FB6628">
        <w:rPr>
          <w:rFonts w:ascii="Arial" w:hAnsi="Arial" w:cs="Arial"/>
          <w:i/>
        </w:rPr>
        <w:t xml:space="preserve">Las ayudas concedidas al amparo de esta convocatoria son compatibles con otras que pudiesen obtener los/as beneficiarios/ as de otras administraciones públicas por el mismo motivo. </w:t>
      </w:r>
    </w:p>
    <w:p w14:paraId="22E65726" w14:textId="77777777" w:rsidR="00FB6628" w:rsidRPr="00FB6628" w:rsidRDefault="00FB6628" w:rsidP="00FB6628">
      <w:pPr>
        <w:jc w:val="both"/>
        <w:rPr>
          <w:rFonts w:ascii="Arial" w:hAnsi="Arial" w:cs="Arial"/>
          <w:i/>
          <w:u w:val="single"/>
        </w:rPr>
      </w:pPr>
      <w:r w:rsidRPr="00FB6628">
        <w:rPr>
          <w:rFonts w:ascii="Arial" w:hAnsi="Arial" w:cs="Arial"/>
          <w:i/>
          <w:u w:val="single"/>
        </w:rPr>
        <w:t>12.- RÉGIMEN SANCIONADOR.</w:t>
      </w:r>
    </w:p>
    <w:p w14:paraId="79AA16AE" w14:textId="77777777" w:rsidR="00FB6628" w:rsidRPr="00FB6628" w:rsidRDefault="00FB6628" w:rsidP="00FB6628">
      <w:pPr>
        <w:jc w:val="both"/>
        <w:rPr>
          <w:rFonts w:ascii="Arial" w:hAnsi="Arial" w:cs="Arial"/>
          <w:i/>
        </w:rPr>
      </w:pPr>
      <w:r w:rsidRPr="00FB6628">
        <w:rPr>
          <w:rFonts w:ascii="Arial" w:hAnsi="Arial" w:cs="Arial"/>
          <w:i/>
        </w:rPr>
        <w:t>El beneficiario quedará sometido a las responsabilidades y régimen sancionador dispuesto en la Ley general de subvenciones y, en su caso, a lo dispuesto en el Código Penal (Ley Orgánica 10/95, de 23 de noviembre).</w:t>
      </w:r>
    </w:p>
    <w:p w14:paraId="0D35152A" w14:textId="77777777" w:rsidR="00FB6628" w:rsidRPr="00FB6628" w:rsidRDefault="00FB6628" w:rsidP="00FB6628">
      <w:pPr>
        <w:jc w:val="both"/>
        <w:rPr>
          <w:rFonts w:ascii="Arial" w:hAnsi="Arial" w:cs="Arial"/>
          <w:i/>
        </w:rPr>
      </w:pPr>
      <w:r w:rsidRPr="00FB6628">
        <w:rPr>
          <w:rFonts w:ascii="Arial" w:hAnsi="Arial" w:cs="Arial"/>
          <w:i/>
        </w:rPr>
        <w:t>Será de aplicación el régimen sancionador previsto en el Título IV de la Ley 38/2003, general de subvenciones, desarrollo por el Título IV del Reglamento de la citada ley.</w:t>
      </w:r>
    </w:p>
    <w:p w14:paraId="48799ACA" w14:textId="77777777" w:rsidR="00FB6628" w:rsidRPr="00FB6628" w:rsidRDefault="00FB6628" w:rsidP="00FB6628">
      <w:pPr>
        <w:jc w:val="both"/>
        <w:rPr>
          <w:rFonts w:ascii="Arial" w:hAnsi="Arial" w:cs="Arial"/>
          <w:i/>
          <w:u w:val="single"/>
        </w:rPr>
      </w:pPr>
      <w:r w:rsidRPr="00FB6628">
        <w:rPr>
          <w:rFonts w:ascii="Arial" w:hAnsi="Arial" w:cs="Arial"/>
          <w:i/>
          <w:u w:val="single"/>
        </w:rPr>
        <w:t>DISPOSICIONES ADICIONALES.</w:t>
      </w:r>
    </w:p>
    <w:p w14:paraId="7C340980" w14:textId="77777777" w:rsidR="00FB6628" w:rsidRPr="00FB6628" w:rsidRDefault="00FB6628" w:rsidP="00FB6628">
      <w:pPr>
        <w:jc w:val="both"/>
        <w:rPr>
          <w:rFonts w:ascii="Arial" w:hAnsi="Arial" w:cs="Arial"/>
          <w:i/>
        </w:rPr>
      </w:pPr>
      <w:r w:rsidRPr="00FB6628">
        <w:rPr>
          <w:rFonts w:ascii="Arial" w:hAnsi="Arial" w:cs="Arial"/>
          <w:i/>
        </w:rPr>
        <w:t>DISPOSICIÓN ADICIONAL PRIMERA. Órganos de control de las ayudas concedidas.</w:t>
      </w:r>
    </w:p>
    <w:p w14:paraId="735D76B2" w14:textId="77777777" w:rsidR="00FB6628" w:rsidRPr="00FB6628" w:rsidRDefault="00FB6628" w:rsidP="00FB6628">
      <w:pPr>
        <w:jc w:val="both"/>
        <w:rPr>
          <w:rFonts w:ascii="Arial" w:hAnsi="Arial" w:cs="Arial"/>
          <w:i/>
        </w:rPr>
      </w:pPr>
      <w:r w:rsidRPr="00FB6628">
        <w:rPr>
          <w:rFonts w:ascii="Arial" w:hAnsi="Arial" w:cs="Arial"/>
          <w:i/>
        </w:rPr>
        <w:t xml:space="preserve">Los/as beneficiarios/as de subvenciones concedidas por el Ayuntamiento quedarán obligados/as a someterse a los procedimientos de controles o auditoría que realicen por sus propios medios o a través de empresas colaboradoras la Intervención municipal, el  </w:t>
      </w:r>
      <w:proofErr w:type="spellStart"/>
      <w:r w:rsidRPr="00FB6628">
        <w:rPr>
          <w:rFonts w:ascii="Arial" w:hAnsi="Arial" w:cs="Arial"/>
          <w:i/>
        </w:rPr>
        <w:t>Consello</w:t>
      </w:r>
      <w:proofErr w:type="spellEnd"/>
      <w:r w:rsidRPr="00FB6628">
        <w:rPr>
          <w:rFonts w:ascii="Arial" w:hAnsi="Arial" w:cs="Arial"/>
          <w:i/>
        </w:rPr>
        <w:t xml:space="preserve"> de </w:t>
      </w:r>
      <w:proofErr w:type="spellStart"/>
      <w:r w:rsidRPr="00FB6628">
        <w:rPr>
          <w:rFonts w:ascii="Arial" w:hAnsi="Arial" w:cs="Arial"/>
          <w:i/>
        </w:rPr>
        <w:t>Contas</w:t>
      </w:r>
      <w:proofErr w:type="spellEnd"/>
      <w:r w:rsidRPr="00FB6628">
        <w:rPr>
          <w:rFonts w:ascii="Arial" w:hAnsi="Arial" w:cs="Arial"/>
          <w:i/>
        </w:rPr>
        <w:t xml:space="preserve"> de Galicia, el Tribunal de Cuentas y cualquier otros órganos de control interno o externo, nacional o europeo.</w:t>
      </w:r>
    </w:p>
    <w:p w14:paraId="639F8CF6" w14:textId="77777777" w:rsidR="00FB6628" w:rsidRPr="00FB6628" w:rsidRDefault="00FB6628" w:rsidP="00FB6628">
      <w:pPr>
        <w:jc w:val="both"/>
        <w:rPr>
          <w:rFonts w:ascii="Arial" w:hAnsi="Arial" w:cs="Arial"/>
          <w:i/>
        </w:rPr>
      </w:pPr>
      <w:r w:rsidRPr="00FB6628">
        <w:rPr>
          <w:rFonts w:ascii="Arial" w:hAnsi="Arial" w:cs="Arial"/>
          <w:i/>
        </w:rPr>
        <w:t>DISPOSICIÓN ADICIONAL SEGUNDA. Incorporación al registro público de subvenciones.</w:t>
      </w:r>
    </w:p>
    <w:p w14:paraId="7AEFB4C5" w14:textId="77777777" w:rsidR="00FB6628" w:rsidRPr="00FB6628" w:rsidRDefault="00FB6628" w:rsidP="00FB6628">
      <w:pPr>
        <w:jc w:val="both"/>
        <w:rPr>
          <w:rFonts w:ascii="Arial" w:hAnsi="Arial" w:cs="Arial"/>
          <w:i/>
        </w:rPr>
      </w:pPr>
      <w:r w:rsidRPr="00FB6628">
        <w:rPr>
          <w:rFonts w:ascii="Arial" w:hAnsi="Arial" w:cs="Arial"/>
          <w:i/>
        </w:rPr>
        <w:t xml:space="preserve">A los efectos de salvaguarda del derecho de los participantes en la presente convocatoria a la protección de sus datos de carácter personal, de conformidad con la </w:t>
      </w:r>
      <w:r w:rsidRPr="00FB6628">
        <w:rPr>
          <w:rFonts w:ascii="Arial" w:hAnsi="Arial" w:cs="Arial"/>
          <w:i/>
        </w:rPr>
        <w:lastRenderedPageBreak/>
        <w:t>regulación establecida por el Reglamento (UE) 2016/679 del Parlamento Europeo y del Consejo sobre protección de datos de carácter personal y por la Ley Orgánica 3/2018, de 5 de diciembre, de protección de datos personales y garantía de los derechos digitales, se hace constar que los datos de las subvenciones concedidas quedarán incorporados al registro público de subvenciones, en los siguientes términos:</w:t>
      </w:r>
    </w:p>
    <w:p w14:paraId="58F6EFFD" w14:textId="77777777" w:rsidR="00FB6628" w:rsidRPr="00FB6628" w:rsidRDefault="00FB6628" w:rsidP="00FB6628">
      <w:pPr>
        <w:pStyle w:val="Prrafodelista"/>
        <w:numPr>
          <w:ilvl w:val="0"/>
          <w:numId w:val="12"/>
        </w:numPr>
        <w:ind w:left="284" w:hanging="284"/>
        <w:jc w:val="both"/>
        <w:rPr>
          <w:rFonts w:ascii="Arial" w:hAnsi="Arial" w:cs="Arial"/>
          <w:i/>
        </w:rPr>
      </w:pPr>
      <w:r w:rsidRPr="00FB6628">
        <w:rPr>
          <w:rFonts w:ascii="Arial" w:hAnsi="Arial" w:cs="Arial"/>
          <w:i/>
        </w:rPr>
        <w:t>En cumplimiento de lo dispuesto en el artículo 20.1 de la Ley 38/2003, general de subvenciones y demás normativa de desarrollo, los datos de la subvención concedida y la identificación de los beneficiarios/as serán remitidas a la Intervención General del Estado, para que sean incorporados a la Base de Datos Nacional de Subvenciones, con la exclusiva finalidad prevista en dicho precepto.</w:t>
      </w:r>
    </w:p>
    <w:p w14:paraId="14619182" w14:textId="77777777" w:rsidR="00FB6628" w:rsidRPr="00FB6628" w:rsidRDefault="00FB6628" w:rsidP="00FB6628">
      <w:pPr>
        <w:jc w:val="both"/>
        <w:rPr>
          <w:rFonts w:ascii="Arial" w:hAnsi="Arial" w:cs="Arial"/>
          <w:i/>
        </w:rPr>
      </w:pPr>
      <w:r w:rsidRPr="00FB6628">
        <w:rPr>
          <w:rFonts w:ascii="Arial" w:hAnsi="Arial" w:cs="Arial"/>
          <w:i/>
        </w:rPr>
        <w:t>DISPOSICIÓN ADICIONAL TERCERA. Protección de datos</w:t>
      </w:r>
      <w:r w:rsidRPr="00FB6628">
        <w:rPr>
          <w:rFonts w:ascii="Arial" w:eastAsia="Lucida Sans Unicode" w:hAnsi="Arial" w:cs="Arial"/>
          <w:i/>
          <w:kern w:val="1"/>
          <w:szCs w:val="24"/>
          <w:lang w:eastAsia="zh-CN"/>
        </w:rPr>
        <w:t xml:space="preserve"> adjuntados a la solicitud</w:t>
      </w:r>
      <w:r w:rsidRPr="00FB6628">
        <w:rPr>
          <w:rFonts w:ascii="Arial" w:hAnsi="Arial" w:cs="Arial"/>
          <w:i/>
        </w:rPr>
        <w:t>.</w:t>
      </w:r>
    </w:p>
    <w:p w14:paraId="7E17DE79"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u w:val="single"/>
          <w:lang w:eastAsia="zh-CN"/>
        </w:rPr>
      </w:pPr>
    </w:p>
    <w:p w14:paraId="74BEB546"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1.- El tratamiento por el ayuntamiento de los datos personales aportados por los solicitantes se funda en lo dispuesto en los apartados c) y e) del artículos 6 del Reglamento UE 2016/679 del Parlamento Europeo y del Consejo, de 27 de abril de 2016, relativo a la protección de las personas físicas en lo que respecta a tratamiento de los datos personales y a la libre circulación de estos datos, así como en el artículo 6.2 de la Ley Orgánica 3/2018, de 5 de diciembre, de protección de los datos de carácter personal, al ser la aportación de los datos e informaciones exigida en las presentes bases necesaria para el cumplimiento de lo dispuesto en la legislación general de subvenciones, así como para la comprobación del cumplimiento de los requisitos y valoración de las solicitudes conforme a lo indicado en las propias bases.</w:t>
      </w:r>
    </w:p>
    <w:p w14:paraId="533D3F3B"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6FAF9D90"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En consecuencia, la negativa a facilitar estos datos al Ayuntamiento determinará la exclusión de la persona interesada del procedimiento.</w:t>
      </w:r>
    </w:p>
    <w:p w14:paraId="3F3C8311"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0F7CF048"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2.- En cumplimiento de lo establecido en el artículo 13 del Reglamento UE 2016/679 del Parlamento Europeo y del Consejo, de 27 de abril de 2016, relativo a la protección de las personas físicas en lo que respecta al tratamiento de los datos personales y  a la libre circulación de estos datos, se informa a los interesados del siguiente:</w:t>
      </w:r>
    </w:p>
    <w:p w14:paraId="471AAA1C"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64FCD79A" w14:textId="77777777" w:rsidR="00FB6628" w:rsidRPr="00FB6628" w:rsidRDefault="00FB6628" w:rsidP="00FB6628">
      <w:pPr>
        <w:widowControl w:val="0"/>
        <w:numPr>
          <w:ilvl w:val="0"/>
          <w:numId w:val="16"/>
        </w:numPr>
        <w:suppressAutoHyphens/>
        <w:spacing w:after="0" w:line="240" w:lineRule="auto"/>
        <w:contextualSpacing/>
        <w:jc w:val="both"/>
        <w:rPr>
          <w:rFonts w:ascii="Calibri" w:eastAsia="Calibri" w:hAnsi="Calibri" w:cs="Calibri"/>
          <w:i/>
          <w:kern w:val="1"/>
          <w:lang w:eastAsia="zh-CN"/>
        </w:rPr>
      </w:pPr>
      <w:r w:rsidRPr="00FB6628">
        <w:rPr>
          <w:rFonts w:ascii="Arial" w:eastAsia="Calibri" w:hAnsi="Arial" w:cs="Arial"/>
          <w:i/>
          <w:kern w:val="1"/>
          <w:lang w:eastAsia="zh-CN"/>
        </w:rPr>
        <w:t xml:space="preserve">La responsabilidad del tratamiento de los datos es del Ayuntamiento de O </w:t>
      </w:r>
      <w:proofErr w:type="spellStart"/>
      <w:r w:rsidRPr="00FB6628">
        <w:rPr>
          <w:rFonts w:ascii="Arial" w:eastAsia="Calibri" w:hAnsi="Arial" w:cs="Arial"/>
          <w:i/>
          <w:kern w:val="1"/>
          <w:lang w:eastAsia="zh-CN"/>
        </w:rPr>
        <w:t>Pereiro</w:t>
      </w:r>
      <w:proofErr w:type="spellEnd"/>
      <w:r w:rsidRPr="00FB6628">
        <w:rPr>
          <w:rFonts w:ascii="Arial" w:eastAsia="Calibri" w:hAnsi="Arial" w:cs="Arial"/>
          <w:i/>
          <w:kern w:val="1"/>
          <w:lang w:eastAsia="zh-CN"/>
        </w:rPr>
        <w:t xml:space="preserve"> de </w:t>
      </w:r>
      <w:proofErr w:type="spellStart"/>
      <w:r w:rsidRPr="00FB6628">
        <w:rPr>
          <w:rFonts w:ascii="Arial" w:eastAsia="Calibri" w:hAnsi="Arial" w:cs="Arial"/>
          <w:i/>
          <w:kern w:val="1"/>
          <w:lang w:eastAsia="zh-CN"/>
        </w:rPr>
        <w:t>Aguiar</w:t>
      </w:r>
      <w:proofErr w:type="spellEnd"/>
      <w:r w:rsidRPr="00FB6628">
        <w:rPr>
          <w:rFonts w:ascii="Arial" w:eastAsia="Calibri" w:hAnsi="Arial" w:cs="Arial"/>
          <w:i/>
          <w:kern w:val="1"/>
          <w:lang w:eastAsia="zh-CN"/>
        </w:rPr>
        <w:t>, cuyo representante legal es su alcalde, Luis Menor Pérez, con domicilio a los efectos de notificaciones en plaza del Ayuntamiento, n</w:t>
      </w:r>
      <w:proofErr w:type="gramStart"/>
      <w:r w:rsidRPr="00FB6628">
        <w:rPr>
          <w:rFonts w:ascii="Arial" w:eastAsia="Calibri" w:hAnsi="Arial" w:cs="Arial"/>
          <w:i/>
          <w:kern w:val="1"/>
          <w:lang w:eastAsia="zh-CN"/>
        </w:rPr>
        <w:t>.º</w:t>
      </w:r>
      <w:proofErr w:type="gramEnd"/>
      <w:r w:rsidRPr="00FB6628">
        <w:rPr>
          <w:rFonts w:ascii="Arial" w:eastAsia="Calibri" w:hAnsi="Arial" w:cs="Arial"/>
          <w:i/>
          <w:kern w:val="1"/>
          <w:lang w:eastAsia="zh-CN"/>
        </w:rPr>
        <w:t xml:space="preserve"> 1, 32710, en O </w:t>
      </w:r>
      <w:proofErr w:type="spellStart"/>
      <w:r w:rsidRPr="00FB6628">
        <w:rPr>
          <w:rFonts w:ascii="Arial" w:eastAsia="Calibri" w:hAnsi="Arial" w:cs="Arial"/>
          <w:i/>
          <w:kern w:val="1"/>
          <w:lang w:eastAsia="zh-CN"/>
        </w:rPr>
        <w:t>Pereiro</w:t>
      </w:r>
      <w:proofErr w:type="spellEnd"/>
      <w:r w:rsidRPr="00FB6628">
        <w:rPr>
          <w:rFonts w:ascii="Arial" w:eastAsia="Calibri" w:hAnsi="Arial" w:cs="Arial"/>
          <w:i/>
          <w:kern w:val="1"/>
          <w:lang w:eastAsia="zh-CN"/>
        </w:rPr>
        <w:t xml:space="preserve"> de </w:t>
      </w:r>
      <w:proofErr w:type="spellStart"/>
      <w:r w:rsidRPr="00FB6628">
        <w:rPr>
          <w:rFonts w:ascii="Arial" w:eastAsia="Calibri" w:hAnsi="Arial" w:cs="Arial"/>
          <w:i/>
          <w:kern w:val="1"/>
          <w:lang w:eastAsia="zh-CN"/>
        </w:rPr>
        <w:t>Aguiar</w:t>
      </w:r>
      <w:proofErr w:type="spellEnd"/>
      <w:r w:rsidRPr="00FB6628">
        <w:rPr>
          <w:rFonts w:ascii="Arial" w:eastAsia="Calibri" w:hAnsi="Arial" w:cs="Arial"/>
          <w:i/>
          <w:kern w:val="1"/>
          <w:lang w:eastAsia="zh-CN"/>
        </w:rPr>
        <w:t xml:space="preserve"> (Ourense), teléfono de contacto 988259385 y correo electrónico: </w:t>
      </w:r>
      <w:hyperlink r:id="rId8" w:history="1">
        <w:r w:rsidRPr="00FB6628">
          <w:rPr>
            <w:rFonts w:ascii="Arial" w:eastAsia="Calibri" w:hAnsi="Arial" w:cs="Arial"/>
            <w:i/>
            <w:color w:val="0000FF"/>
            <w:kern w:val="1"/>
            <w:u w:val="single"/>
            <w:shd w:val="clear" w:color="auto" w:fill="FFFFFF"/>
            <w:lang w:eastAsia="zh-CN"/>
          </w:rPr>
          <w:t>info@concellopereiro.com</w:t>
        </w:r>
      </w:hyperlink>
      <w:r w:rsidRPr="00FB6628">
        <w:rPr>
          <w:rFonts w:ascii="Arial" w:eastAsia="Calibri" w:hAnsi="Arial" w:cs="Arial"/>
          <w:bCs/>
          <w:i/>
          <w:color w:val="2E2E2E"/>
          <w:kern w:val="1"/>
          <w:shd w:val="clear" w:color="auto" w:fill="FFFFFF"/>
          <w:lang w:eastAsia="zh-CN"/>
        </w:rPr>
        <w:t>.</w:t>
      </w:r>
    </w:p>
    <w:p w14:paraId="52E80A35" w14:textId="77777777" w:rsidR="00FB6628" w:rsidRPr="00FB6628" w:rsidRDefault="00FB6628" w:rsidP="00FB6628">
      <w:pPr>
        <w:widowControl w:val="0"/>
        <w:numPr>
          <w:ilvl w:val="0"/>
          <w:numId w:val="16"/>
        </w:numPr>
        <w:suppressAutoHyphens/>
        <w:spacing w:after="0" w:line="240" w:lineRule="auto"/>
        <w:contextualSpacing/>
        <w:jc w:val="both"/>
        <w:rPr>
          <w:rFonts w:ascii="Arial" w:eastAsia="Calibri" w:hAnsi="Arial" w:cs="Arial"/>
          <w:i/>
          <w:kern w:val="1"/>
          <w:lang w:eastAsia="zh-CN"/>
        </w:rPr>
      </w:pPr>
      <w:r w:rsidRPr="00FB6628">
        <w:rPr>
          <w:rFonts w:ascii="Arial" w:eastAsia="Calibri" w:hAnsi="Arial" w:cs="Arial"/>
          <w:i/>
          <w:kern w:val="1"/>
          <w:lang w:eastAsia="zh-CN"/>
        </w:rPr>
        <w:t xml:space="preserve">El delegado de protección de datos es Servicios de Adaptación Continua en Protección de Datos RB, S.L. con el que podrá contactar en </w:t>
      </w:r>
      <w:hyperlink r:id="rId9" w:history="1">
        <w:r w:rsidRPr="00FB6628">
          <w:rPr>
            <w:rFonts w:ascii="Arial" w:eastAsia="Calibri" w:hAnsi="Arial" w:cs="Arial"/>
            <w:i/>
            <w:color w:val="0000FF"/>
            <w:kern w:val="1"/>
            <w:u w:val="single"/>
            <w:lang w:eastAsia="zh-CN"/>
          </w:rPr>
          <w:t>concello.pereirodeaguiar@eidolocal.es</w:t>
        </w:r>
      </w:hyperlink>
      <w:r w:rsidRPr="00FB6628">
        <w:rPr>
          <w:rFonts w:ascii="Arial" w:eastAsia="Calibri" w:hAnsi="Arial" w:cs="Arial"/>
          <w:i/>
          <w:kern w:val="1"/>
          <w:lang w:eastAsia="zh-CN"/>
        </w:rPr>
        <w:t xml:space="preserve">. </w:t>
      </w:r>
    </w:p>
    <w:p w14:paraId="2ADC763C" w14:textId="77777777" w:rsidR="00FB6628" w:rsidRPr="00FB6628" w:rsidRDefault="00FB6628" w:rsidP="00FB6628">
      <w:pPr>
        <w:widowControl w:val="0"/>
        <w:numPr>
          <w:ilvl w:val="0"/>
          <w:numId w:val="16"/>
        </w:numPr>
        <w:suppressAutoHyphens/>
        <w:spacing w:after="0" w:line="240" w:lineRule="auto"/>
        <w:contextualSpacing/>
        <w:jc w:val="both"/>
        <w:rPr>
          <w:rFonts w:ascii="Calibri" w:eastAsia="Calibri" w:hAnsi="Calibri" w:cs="Arial"/>
          <w:i/>
          <w:kern w:val="1"/>
          <w:lang w:eastAsia="zh-CN"/>
        </w:rPr>
      </w:pPr>
      <w:r w:rsidRPr="00FB6628">
        <w:rPr>
          <w:rFonts w:ascii="Arial" w:eastAsia="Calibri" w:hAnsi="Arial" w:cs="Arial"/>
          <w:i/>
          <w:kern w:val="1"/>
          <w:lang w:eastAsia="zh-CN"/>
        </w:rPr>
        <w:t>Los datos suministrados con la solicitud se destinan únicamente a garantizar el cumplimiento de lo establecido en la legislación general de subvenciones, a comprobar que la persona solicitante reúne los requisitos establecidos para poder ser beneficiaria.</w:t>
      </w:r>
    </w:p>
    <w:p w14:paraId="66B0B39C"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23E76361" w14:textId="77777777" w:rsidR="00FB6628" w:rsidRPr="00FB6628" w:rsidRDefault="00FB6628" w:rsidP="00FB6628">
      <w:pPr>
        <w:widowControl w:val="0"/>
        <w:suppressAutoHyphens/>
        <w:spacing w:after="0" w:line="240" w:lineRule="auto"/>
        <w:ind w:left="708"/>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 xml:space="preserve">En cumplimiento de lo establecido en los artículos 20 de la Ley 38/2003 general de subvenciones y 8.1.c) de la Ley 19/2013, de 9 de diciembre, de transparencia y buen gobierno, la información relativa a las subvenciones </w:t>
      </w:r>
      <w:r w:rsidRPr="00FB6628">
        <w:rPr>
          <w:rFonts w:ascii="Arial" w:eastAsia="Lucida Sans Unicode" w:hAnsi="Arial" w:cs="Arial"/>
          <w:i/>
          <w:kern w:val="1"/>
          <w:szCs w:val="24"/>
          <w:lang w:eastAsia="zh-CN"/>
        </w:rPr>
        <w:lastRenderedPageBreak/>
        <w:t xml:space="preserve">concedidas será objeto de publicación, según se prevé en la normativa de aplicación en la Base de Datos Nacional de Subvenciones y en el portal de transparencia del Ayuntamiento de O </w:t>
      </w:r>
      <w:proofErr w:type="spellStart"/>
      <w:r w:rsidRPr="00FB6628">
        <w:rPr>
          <w:rFonts w:ascii="Arial" w:eastAsia="Lucida Sans Unicode" w:hAnsi="Arial" w:cs="Arial"/>
          <w:i/>
          <w:kern w:val="1"/>
          <w:szCs w:val="24"/>
          <w:lang w:eastAsia="zh-CN"/>
        </w:rPr>
        <w:t>Pereiro</w:t>
      </w:r>
      <w:proofErr w:type="spellEnd"/>
      <w:r w:rsidRPr="00FB6628">
        <w:rPr>
          <w:rFonts w:ascii="Arial" w:eastAsia="Lucida Sans Unicode" w:hAnsi="Arial" w:cs="Arial"/>
          <w:i/>
          <w:kern w:val="1"/>
          <w:szCs w:val="24"/>
          <w:lang w:eastAsia="zh-CN"/>
        </w:rPr>
        <w:t xml:space="preserve"> de </w:t>
      </w:r>
      <w:proofErr w:type="spellStart"/>
      <w:r w:rsidRPr="00FB6628">
        <w:rPr>
          <w:rFonts w:ascii="Arial" w:eastAsia="Lucida Sans Unicode" w:hAnsi="Arial" w:cs="Arial"/>
          <w:i/>
          <w:kern w:val="1"/>
          <w:szCs w:val="24"/>
          <w:lang w:eastAsia="zh-CN"/>
        </w:rPr>
        <w:t>Aguiar</w:t>
      </w:r>
      <w:proofErr w:type="spellEnd"/>
      <w:r w:rsidRPr="00FB6628">
        <w:rPr>
          <w:rFonts w:ascii="Arial" w:eastAsia="Lucida Sans Unicode" w:hAnsi="Arial" w:cs="Arial"/>
          <w:i/>
          <w:kern w:val="1"/>
          <w:szCs w:val="24"/>
          <w:lang w:eastAsia="zh-CN"/>
        </w:rPr>
        <w:t>.</w:t>
      </w:r>
    </w:p>
    <w:p w14:paraId="7EDC55CE" w14:textId="77777777" w:rsidR="00FB6628" w:rsidRPr="00FB6628" w:rsidRDefault="00FB6628" w:rsidP="00FB6628">
      <w:pPr>
        <w:widowControl w:val="0"/>
        <w:suppressAutoHyphens/>
        <w:spacing w:after="0" w:line="240" w:lineRule="auto"/>
        <w:ind w:left="708"/>
        <w:jc w:val="both"/>
        <w:rPr>
          <w:rFonts w:ascii="Arial" w:eastAsia="Lucida Sans Unicode" w:hAnsi="Arial" w:cs="Arial"/>
          <w:i/>
          <w:kern w:val="1"/>
          <w:szCs w:val="24"/>
          <w:lang w:eastAsia="zh-CN"/>
        </w:rPr>
      </w:pPr>
    </w:p>
    <w:p w14:paraId="65D4AA4F" w14:textId="77777777" w:rsidR="00FB6628" w:rsidRPr="00FB6628" w:rsidRDefault="00FB6628" w:rsidP="00FB6628">
      <w:pPr>
        <w:widowControl w:val="0"/>
        <w:suppressAutoHyphens/>
        <w:spacing w:after="0" w:line="240" w:lineRule="auto"/>
        <w:ind w:left="708"/>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No obstante lo anterior, y de conformidad con lo establecido en el artículo 20.8.b) de la Ley general de subvenciones, no serán objeto de publicación los datos personales de los beneficiarios, que únicamente se cederán a terceros en los supuestos previstos en el apartado e) de esta base, si es necesario para la satisfacción del interés legítimo seguido por el responsable del tratamiento o por el tercero al que se comuniquen los datos, siempre que no prevalezca el derecho del interesado, de acuerdo con la normativa de protección de datos.</w:t>
      </w:r>
    </w:p>
    <w:p w14:paraId="2A9676E3" w14:textId="77777777" w:rsidR="00FB6628" w:rsidRPr="00FB6628" w:rsidRDefault="00FB6628" w:rsidP="00FB6628">
      <w:pPr>
        <w:widowControl w:val="0"/>
        <w:suppressAutoHyphens/>
        <w:spacing w:after="0" w:line="240" w:lineRule="auto"/>
        <w:ind w:left="708"/>
        <w:jc w:val="both"/>
        <w:rPr>
          <w:rFonts w:ascii="Arial" w:eastAsia="Lucida Sans Unicode" w:hAnsi="Arial" w:cs="Arial"/>
          <w:i/>
          <w:kern w:val="1"/>
          <w:szCs w:val="24"/>
          <w:lang w:eastAsia="zh-CN"/>
        </w:rPr>
      </w:pPr>
    </w:p>
    <w:p w14:paraId="695BA24D" w14:textId="77777777" w:rsidR="00FB6628" w:rsidRPr="00FB6628" w:rsidRDefault="00FB6628" w:rsidP="00FB6628">
      <w:pPr>
        <w:widowControl w:val="0"/>
        <w:suppressAutoHyphens/>
        <w:spacing w:after="0" w:line="240" w:lineRule="auto"/>
        <w:ind w:left="708"/>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A estos efectos, en la publicación cada subvención concedida se identificará exclusivamente por el número de registro de entrada de la solicitud correspondiente. Las publicaciones referidas se mantendrán durante un plazo mínimo de cuatro años desde la realización de la publicación, pudiendo, a partir de ese plazo, ser suprimida de forma motivada la publicación de oficio por el ayuntamiento, o bien la solicitud de las personas interesadas, dirigida al responsable del tratamiento.</w:t>
      </w:r>
    </w:p>
    <w:p w14:paraId="7B6E5AE1"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53A1740E" w14:textId="77777777" w:rsidR="00FB6628" w:rsidRPr="00FB6628" w:rsidRDefault="00FB6628" w:rsidP="00FB6628">
      <w:pPr>
        <w:widowControl w:val="0"/>
        <w:numPr>
          <w:ilvl w:val="0"/>
          <w:numId w:val="16"/>
        </w:numPr>
        <w:suppressAutoHyphens/>
        <w:spacing w:after="0" w:line="240" w:lineRule="auto"/>
        <w:contextualSpacing/>
        <w:jc w:val="both"/>
        <w:rPr>
          <w:rFonts w:ascii="Calibri" w:eastAsia="Calibri" w:hAnsi="Calibri" w:cs="Arial"/>
          <w:i/>
          <w:kern w:val="1"/>
          <w:lang w:eastAsia="zh-CN"/>
        </w:rPr>
      </w:pPr>
      <w:r w:rsidRPr="00FB6628">
        <w:rPr>
          <w:rFonts w:ascii="Arial" w:eastAsia="Calibri" w:hAnsi="Arial" w:cs="Arial"/>
          <w:i/>
          <w:kern w:val="1"/>
          <w:lang w:eastAsia="zh-CN"/>
        </w:rPr>
        <w:t>La base jurídica del tratamiento de los datos aportados con la solicitud es la necesidad de esos datos para el cumplimento de las obligaciones legales que impone la legislación general de subvenciones, en tanto que administración pública concedente (artículo 6.1.c) del Reglamento UE 2016/679) y, en el caso de los datos para acreditación del cumplimiento de los requisitos específicos de la convocatoria y valoración de solicitudes, la necesidad de esos datos para dar satisfacción a la finalidad de interés público perseguida con la presente convocatoria (artículo 6.1.e) del Reglamento UE 2016/679).</w:t>
      </w:r>
    </w:p>
    <w:p w14:paraId="73EE22C3"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11B87F57" w14:textId="77777777" w:rsidR="00FB6628" w:rsidRPr="00FB6628" w:rsidRDefault="00FB6628" w:rsidP="00FB6628">
      <w:pPr>
        <w:widowControl w:val="0"/>
        <w:numPr>
          <w:ilvl w:val="0"/>
          <w:numId w:val="16"/>
        </w:numPr>
        <w:suppressAutoHyphens/>
        <w:spacing w:after="0" w:line="240" w:lineRule="auto"/>
        <w:contextualSpacing/>
        <w:jc w:val="both"/>
        <w:rPr>
          <w:rFonts w:ascii="Calibri" w:eastAsia="Calibri" w:hAnsi="Calibri" w:cs="Arial"/>
          <w:i/>
          <w:kern w:val="1"/>
          <w:lang w:eastAsia="zh-CN"/>
        </w:rPr>
      </w:pPr>
      <w:r w:rsidRPr="00FB6628">
        <w:rPr>
          <w:rFonts w:ascii="Arial" w:eastAsia="Calibri" w:hAnsi="Arial" w:cs="Arial"/>
          <w:i/>
          <w:kern w:val="1"/>
          <w:lang w:eastAsia="zh-CN"/>
        </w:rPr>
        <w:t>Los datos suministrados al ayuntamiento serán tratados por el personal autorizado para la tramitación de la solicitud, sujetos a deber de reserva.</w:t>
      </w:r>
    </w:p>
    <w:p w14:paraId="6DF9E0AE"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262D5645" w14:textId="77777777" w:rsidR="00FB6628" w:rsidRPr="00FB6628" w:rsidRDefault="00FB6628" w:rsidP="00FB6628">
      <w:pPr>
        <w:widowControl w:val="0"/>
        <w:suppressAutoHyphens/>
        <w:spacing w:after="0" w:line="240" w:lineRule="auto"/>
        <w:ind w:left="708"/>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Sin perjuicio de lo anterior, los datos suministrados por el solicitante podrán ser cedidos a terceras personas en los siguientes casos:</w:t>
      </w:r>
    </w:p>
    <w:p w14:paraId="34534D7D" w14:textId="77777777" w:rsidR="00FB6628" w:rsidRPr="00FB6628" w:rsidRDefault="00FB6628" w:rsidP="00FB6628">
      <w:pPr>
        <w:widowControl w:val="0"/>
        <w:suppressAutoHyphens/>
        <w:spacing w:after="0" w:line="240" w:lineRule="auto"/>
        <w:ind w:left="708"/>
        <w:jc w:val="both"/>
        <w:rPr>
          <w:rFonts w:ascii="Arial" w:eastAsia="Lucida Sans Unicode" w:hAnsi="Arial" w:cs="Arial"/>
          <w:i/>
          <w:kern w:val="1"/>
          <w:szCs w:val="24"/>
          <w:lang w:eastAsia="zh-CN"/>
        </w:rPr>
      </w:pPr>
    </w:p>
    <w:p w14:paraId="7AD085A1" w14:textId="77777777" w:rsidR="00FB6628" w:rsidRPr="00FB6628" w:rsidRDefault="00FB6628" w:rsidP="00FB6628">
      <w:pPr>
        <w:widowControl w:val="0"/>
        <w:numPr>
          <w:ilvl w:val="0"/>
          <w:numId w:val="15"/>
        </w:numPr>
        <w:suppressAutoHyphens/>
        <w:spacing w:after="0" w:line="240" w:lineRule="auto"/>
        <w:ind w:left="1428"/>
        <w:contextualSpacing/>
        <w:jc w:val="both"/>
        <w:rPr>
          <w:rFonts w:ascii="Arial" w:eastAsia="Calibri" w:hAnsi="Arial" w:cs="Arial"/>
          <w:i/>
          <w:kern w:val="1"/>
          <w:lang w:eastAsia="zh-CN"/>
        </w:rPr>
      </w:pPr>
      <w:r w:rsidRPr="00FB6628">
        <w:rPr>
          <w:rFonts w:ascii="Arial" w:eastAsia="Calibri" w:hAnsi="Arial" w:cs="Arial"/>
          <w:i/>
          <w:kern w:val="1"/>
          <w:lang w:eastAsia="zh-CN"/>
        </w:rPr>
        <w:t xml:space="preserve">A miembros de la Corporación que lo soliciten, a los juzgados y tribunales, a los efectos de la resolución de los recursos judiciales que puedan interponerse contra la decisión de adjudicación, así como al Ministerio Fiscal, Valedor do Pobo, Defensor del Pueblo, Tribunal de Cuentas y </w:t>
      </w:r>
      <w:proofErr w:type="spellStart"/>
      <w:r w:rsidRPr="00FB6628">
        <w:rPr>
          <w:rFonts w:ascii="Arial" w:eastAsia="Calibri" w:hAnsi="Arial" w:cs="Arial"/>
          <w:i/>
          <w:kern w:val="1"/>
          <w:lang w:eastAsia="zh-CN"/>
        </w:rPr>
        <w:t>Consello</w:t>
      </w:r>
      <w:proofErr w:type="spellEnd"/>
      <w:r w:rsidRPr="00FB6628">
        <w:rPr>
          <w:rFonts w:ascii="Arial" w:eastAsia="Calibri" w:hAnsi="Arial" w:cs="Arial"/>
          <w:i/>
          <w:kern w:val="1"/>
          <w:lang w:eastAsia="zh-CN"/>
        </w:rPr>
        <w:t xml:space="preserve"> de </w:t>
      </w:r>
      <w:proofErr w:type="spellStart"/>
      <w:r w:rsidRPr="00FB6628">
        <w:rPr>
          <w:rFonts w:ascii="Arial" w:eastAsia="Calibri" w:hAnsi="Arial" w:cs="Arial"/>
          <w:i/>
          <w:kern w:val="1"/>
          <w:lang w:eastAsia="zh-CN"/>
        </w:rPr>
        <w:t>Contas</w:t>
      </w:r>
      <w:proofErr w:type="spellEnd"/>
      <w:r w:rsidRPr="00FB6628">
        <w:rPr>
          <w:rFonts w:ascii="Arial" w:eastAsia="Calibri" w:hAnsi="Arial" w:cs="Arial"/>
          <w:i/>
          <w:kern w:val="1"/>
          <w:lang w:eastAsia="zh-CN"/>
        </w:rPr>
        <w:t>, en la medida en que sea necesario para el ejercicio de las funciones de estas autoridades públicas.</w:t>
      </w:r>
    </w:p>
    <w:p w14:paraId="2CA36DCC" w14:textId="77777777" w:rsidR="00FB6628" w:rsidRPr="00FB6628" w:rsidRDefault="00FB6628" w:rsidP="00FB6628">
      <w:pPr>
        <w:widowControl w:val="0"/>
        <w:numPr>
          <w:ilvl w:val="0"/>
          <w:numId w:val="15"/>
        </w:numPr>
        <w:suppressAutoHyphens/>
        <w:spacing w:after="0" w:line="240" w:lineRule="auto"/>
        <w:ind w:left="1428"/>
        <w:contextualSpacing/>
        <w:jc w:val="both"/>
        <w:rPr>
          <w:rFonts w:ascii="Calibri" w:eastAsia="Calibri" w:hAnsi="Calibri" w:cs="Arial"/>
          <w:i/>
          <w:kern w:val="1"/>
          <w:lang w:eastAsia="zh-CN"/>
        </w:rPr>
      </w:pPr>
      <w:r w:rsidRPr="00FB6628">
        <w:rPr>
          <w:rFonts w:ascii="Arial" w:eastAsia="Calibri" w:hAnsi="Arial" w:cs="Arial"/>
          <w:i/>
          <w:kern w:val="1"/>
          <w:lang w:eastAsia="zh-CN"/>
        </w:rPr>
        <w:t>A las personas que lo soliciten al amparo de lo dispuesto en la Ley 19/2013, de 9 de diciembre, de transparencia y buen gobierno, previo expediente contradictorio con audiencia del/la interesado/a titular de los datos y en los términos previstos en dicha ley.</w:t>
      </w:r>
    </w:p>
    <w:p w14:paraId="14B7EBC7"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6EDCDB66" w14:textId="77777777" w:rsidR="00FB6628" w:rsidRPr="00FB6628" w:rsidRDefault="00FB6628" w:rsidP="00FB6628">
      <w:pPr>
        <w:widowControl w:val="0"/>
        <w:numPr>
          <w:ilvl w:val="0"/>
          <w:numId w:val="16"/>
        </w:numPr>
        <w:suppressAutoHyphens/>
        <w:spacing w:after="0" w:line="240" w:lineRule="auto"/>
        <w:contextualSpacing/>
        <w:jc w:val="both"/>
        <w:rPr>
          <w:rFonts w:ascii="Arial" w:eastAsia="Calibri" w:hAnsi="Arial" w:cs="Arial"/>
          <w:i/>
          <w:kern w:val="1"/>
          <w:lang w:eastAsia="zh-CN"/>
        </w:rPr>
      </w:pPr>
      <w:r w:rsidRPr="00FB6628">
        <w:rPr>
          <w:rFonts w:ascii="Arial" w:eastAsia="Calibri" w:hAnsi="Arial" w:cs="Arial"/>
          <w:i/>
          <w:kern w:val="1"/>
          <w:lang w:eastAsia="zh-CN"/>
        </w:rPr>
        <w:t>En ningún caso se transferirán sus datos personales a un tercer país ni a una organización internacional.</w:t>
      </w:r>
    </w:p>
    <w:p w14:paraId="29D9DB68" w14:textId="77777777" w:rsidR="00FB6628" w:rsidRPr="00FB6628" w:rsidRDefault="00FB6628" w:rsidP="00FB6628">
      <w:pPr>
        <w:spacing w:after="0" w:line="240" w:lineRule="auto"/>
        <w:ind w:left="720"/>
        <w:contextualSpacing/>
        <w:jc w:val="both"/>
        <w:rPr>
          <w:rFonts w:ascii="Arial" w:eastAsia="Calibri" w:hAnsi="Arial" w:cs="Arial"/>
          <w:i/>
          <w:kern w:val="1"/>
          <w:lang w:eastAsia="zh-CN"/>
        </w:rPr>
      </w:pPr>
    </w:p>
    <w:p w14:paraId="25C2E84B" w14:textId="77777777" w:rsidR="00FB6628" w:rsidRPr="00FB6628" w:rsidRDefault="00FB6628" w:rsidP="00FB6628">
      <w:pPr>
        <w:widowControl w:val="0"/>
        <w:numPr>
          <w:ilvl w:val="0"/>
          <w:numId w:val="16"/>
        </w:numPr>
        <w:suppressAutoHyphens/>
        <w:spacing w:after="0" w:line="240" w:lineRule="auto"/>
        <w:contextualSpacing/>
        <w:jc w:val="both"/>
        <w:rPr>
          <w:rFonts w:ascii="Calibri" w:eastAsia="Calibri" w:hAnsi="Calibri" w:cs="Arial"/>
          <w:i/>
          <w:kern w:val="1"/>
          <w:lang w:eastAsia="zh-CN"/>
        </w:rPr>
      </w:pPr>
      <w:r w:rsidRPr="00FB6628">
        <w:rPr>
          <w:rFonts w:ascii="Arial" w:eastAsia="Calibri" w:hAnsi="Arial" w:cs="Arial"/>
          <w:i/>
          <w:kern w:val="1"/>
          <w:lang w:eastAsia="zh-CN"/>
        </w:rPr>
        <w:t xml:space="preserve">Los datos suministrados se conservarán en los archivos del ayuntamiento de forma indefinida, a los únicos efectos de su conservación conforme a lo </w:t>
      </w:r>
      <w:r w:rsidRPr="00FB6628">
        <w:rPr>
          <w:rFonts w:ascii="Arial" w:eastAsia="Calibri" w:hAnsi="Arial" w:cs="Arial"/>
          <w:i/>
          <w:kern w:val="1"/>
          <w:lang w:eastAsia="zh-CN"/>
        </w:rPr>
        <w:lastRenderedPageBreak/>
        <w:t>dispuesto en la legislación sobre archivos del sector público y en la legislación sobre patrimonio documental cultural.</w:t>
      </w:r>
    </w:p>
    <w:p w14:paraId="415651F9"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2793974C" w14:textId="77777777" w:rsidR="00FB6628" w:rsidRPr="00FB6628" w:rsidRDefault="00FB6628" w:rsidP="00FB6628">
      <w:pPr>
        <w:widowControl w:val="0"/>
        <w:numPr>
          <w:ilvl w:val="0"/>
          <w:numId w:val="16"/>
        </w:numPr>
        <w:suppressAutoHyphens/>
        <w:spacing w:after="0" w:line="240" w:lineRule="auto"/>
        <w:contextualSpacing/>
        <w:jc w:val="both"/>
        <w:rPr>
          <w:rFonts w:ascii="Calibri" w:eastAsia="Calibri" w:hAnsi="Calibri" w:cs="Arial"/>
          <w:i/>
          <w:kern w:val="1"/>
          <w:lang w:eastAsia="zh-CN"/>
        </w:rPr>
      </w:pPr>
      <w:r w:rsidRPr="00FB6628">
        <w:rPr>
          <w:rFonts w:ascii="Arial" w:eastAsia="Calibri" w:hAnsi="Arial" w:cs="Arial"/>
          <w:i/>
          <w:kern w:val="1"/>
          <w:lang w:eastAsia="zh-CN"/>
        </w:rPr>
        <w:t>Las personas interesadas podrán solicitar en todo momento de la Alcaldía del ayuntamiento el acceso a sus datos, así como a su rectificación, en su caso. Podrá solicitarse la limitación del tratamiento de dichos datos, referida a su publicación, una vez transcurrido el plazo de cuatro años previsto en las presentes bases. Podrá formularse igualmente a oposición al tratamiento de los datos, motivada por la situación particular del interesado, en los términos previstos en el artículo 21 del Reglamento UE 2016/679.</w:t>
      </w:r>
    </w:p>
    <w:p w14:paraId="64201048" w14:textId="77777777" w:rsidR="00FB6628" w:rsidRPr="00FB6628" w:rsidRDefault="00FB6628" w:rsidP="00FB6628">
      <w:pPr>
        <w:widowControl w:val="0"/>
        <w:suppressAutoHyphens/>
        <w:spacing w:after="0" w:line="240" w:lineRule="auto"/>
        <w:ind w:left="708"/>
        <w:jc w:val="both"/>
        <w:rPr>
          <w:rFonts w:ascii="Arial" w:eastAsia="Lucida Sans Unicode" w:hAnsi="Arial" w:cs="Arial"/>
          <w:i/>
          <w:kern w:val="1"/>
          <w:szCs w:val="24"/>
          <w:lang w:eastAsia="zh-CN"/>
        </w:rPr>
      </w:pPr>
    </w:p>
    <w:p w14:paraId="3D1D738C" w14:textId="77777777" w:rsidR="00FB6628" w:rsidRPr="00FB6628" w:rsidRDefault="00FB6628" w:rsidP="00FB6628">
      <w:pPr>
        <w:widowControl w:val="0"/>
        <w:suppressAutoHyphens/>
        <w:spacing w:after="0" w:line="240" w:lineRule="auto"/>
        <w:ind w:left="708"/>
        <w:jc w:val="both"/>
        <w:rPr>
          <w:rFonts w:ascii="Arial" w:eastAsia="Lucida Sans Unicode" w:hAnsi="Arial" w:cs="Arial"/>
          <w:i/>
          <w:kern w:val="1"/>
          <w:szCs w:val="24"/>
          <w:lang w:eastAsia="zh-CN"/>
        </w:rPr>
      </w:pPr>
      <w:r w:rsidRPr="00FB6628">
        <w:rPr>
          <w:rFonts w:ascii="Arial" w:eastAsia="Lucida Sans Unicode" w:hAnsi="Arial" w:cs="Arial"/>
          <w:i/>
          <w:kern w:val="1"/>
          <w:szCs w:val="24"/>
          <w:lang w:eastAsia="zh-CN"/>
        </w:rPr>
        <w:t>Los derechos señalados en este apartado podrán ejercerse mediante escrito dirigido a la Alcaldía del Ayuntamiento. De conformidad con lo dispuesto en el artículo 20.3 del Reglamento UE 2016/679, no será de aplicación el derecho a la portabilidad de los datos suministrados al Ayuntamiento en este procedimiento.</w:t>
      </w:r>
    </w:p>
    <w:p w14:paraId="2DE69016"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013267C0" w14:textId="77777777" w:rsidR="00FB6628" w:rsidRPr="00FB6628" w:rsidRDefault="00FB6628" w:rsidP="00FB6628">
      <w:pPr>
        <w:widowControl w:val="0"/>
        <w:numPr>
          <w:ilvl w:val="0"/>
          <w:numId w:val="16"/>
        </w:numPr>
        <w:suppressAutoHyphens/>
        <w:spacing w:after="0" w:line="240" w:lineRule="auto"/>
        <w:contextualSpacing/>
        <w:jc w:val="both"/>
        <w:rPr>
          <w:rFonts w:ascii="Calibri" w:eastAsia="Calibri" w:hAnsi="Calibri" w:cs="Arial"/>
          <w:i/>
          <w:kern w:val="1"/>
          <w:lang w:eastAsia="zh-CN"/>
        </w:rPr>
      </w:pPr>
      <w:r w:rsidRPr="00FB6628">
        <w:rPr>
          <w:rFonts w:ascii="Arial" w:eastAsia="Calibri" w:hAnsi="Arial" w:cs="Arial"/>
          <w:i/>
          <w:kern w:val="1"/>
          <w:lang w:eastAsia="zh-CN"/>
        </w:rPr>
        <w:t>En todo caso, las/os interesadas/os podrán formular las reclamaciones que considere oportunas en relación con el tratamiento de sus datos personales ante la Agencia Española de Protección de Datos.</w:t>
      </w:r>
    </w:p>
    <w:p w14:paraId="05C2D65E" w14:textId="77777777" w:rsidR="00FB6628" w:rsidRPr="00FB6628" w:rsidRDefault="00FB6628" w:rsidP="00FB6628">
      <w:pPr>
        <w:widowControl w:val="0"/>
        <w:suppressAutoHyphens/>
        <w:spacing w:after="0" w:line="240" w:lineRule="auto"/>
        <w:jc w:val="both"/>
        <w:rPr>
          <w:rFonts w:ascii="Arial" w:eastAsia="Lucida Sans Unicode" w:hAnsi="Arial" w:cs="Arial"/>
          <w:i/>
          <w:kern w:val="1"/>
          <w:szCs w:val="24"/>
          <w:lang w:eastAsia="zh-CN"/>
        </w:rPr>
      </w:pPr>
    </w:p>
    <w:p w14:paraId="1EA68EAC" w14:textId="77777777" w:rsidR="00FB6628" w:rsidRPr="00FB6628" w:rsidRDefault="00FB6628" w:rsidP="00FB6628">
      <w:pPr>
        <w:widowControl w:val="0"/>
        <w:numPr>
          <w:ilvl w:val="0"/>
          <w:numId w:val="16"/>
        </w:numPr>
        <w:suppressAutoHyphens/>
        <w:spacing w:after="0" w:line="240" w:lineRule="auto"/>
        <w:contextualSpacing/>
        <w:jc w:val="both"/>
        <w:rPr>
          <w:rFonts w:ascii="Calibri" w:eastAsia="Calibri" w:hAnsi="Calibri" w:cs="Arial"/>
          <w:i/>
          <w:kern w:val="1"/>
          <w:lang w:eastAsia="zh-CN"/>
        </w:rPr>
      </w:pPr>
      <w:r w:rsidRPr="00FB6628">
        <w:rPr>
          <w:rFonts w:ascii="Arial" w:eastAsia="Calibri" w:hAnsi="Arial" w:cs="Arial"/>
          <w:i/>
          <w:kern w:val="1"/>
          <w:lang w:eastAsia="zh-CN"/>
        </w:rPr>
        <w:t>En ningún caso se procederá a la adopción de decisiones automatizadas ni a la elaboración de perfiles personales con los datos suministrados, que no serán objeto de tratamientos diferentes a los expresamente previstos en esta cláusula.</w:t>
      </w:r>
    </w:p>
    <w:p w14:paraId="76BC1624" w14:textId="77777777" w:rsidR="00FB6628" w:rsidRPr="00FB6628" w:rsidRDefault="00FB6628" w:rsidP="00FB6628">
      <w:pPr>
        <w:jc w:val="both"/>
        <w:rPr>
          <w:rFonts w:ascii="Arial" w:hAnsi="Arial" w:cs="Arial"/>
          <w:i/>
        </w:rPr>
      </w:pPr>
    </w:p>
    <w:p w14:paraId="28AA475F" w14:textId="77777777" w:rsidR="00FB6628" w:rsidRPr="00FB6628" w:rsidRDefault="00FB6628" w:rsidP="00FB6628">
      <w:pPr>
        <w:jc w:val="both"/>
        <w:rPr>
          <w:rFonts w:ascii="Arial" w:hAnsi="Arial" w:cs="Arial"/>
          <w:i/>
          <w:u w:val="single"/>
        </w:rPr>
      </w:pPr>
      <w:r w:rsidRPr="00FB6628">
        <w:rPr>
          <w:rFonts w:ascii="Arial" w:hAnsi="Arial" w:cs="Arial"/>
          <w:i/>
          <w:u w:val="single"/>
        </w:rPr>
        <w:t>DISPOSICIÓN FINAL</w:t>
      </w:r>
    </w:p>
    <w:p w14:paraId="2780D2F7" w14:textId="77777777" w:rsidR="00FB6628" w:rsidRPr="00FB6628" w:rsidRDefault="00FB6628" w:rsidP="00FB6628">
      <w:pPr>
        <w:jc w:val="both"/>
        <w:rPr>
          <w:rFonts w:ascii="Arial" w:hAnsi="Arial" w:cs="Arial"/>
          <w:i/>
        </w:rPr>
      </w:pPr>
      <w:r w:rsidRPr="00FB6628">
        <w:rPr>
          <w:rFonts w:ascii="Arial" w:hAnsi="Arial" w:cs="Arial"/>
          <w:i/>
        </w:rPr>
        <w:t>Para lo no previsto en esta convocatoria serán de aplicación las normas incluidas en la Ley 38/2003 general de subvenciones y en su Reglamento y en la Ley 9/2007 de subvenciones de Galicia.</w:t>
      </w:r>
    </w:p>
    <w:p w14:paraId="142A2433" w14:textId="77777777" w:rsidR="00FB6628" w:rsidRPr="00FB6628" w:rsidRDefault="00FB6628" w:rsidP="00FB6628">
      <w:pPr>
        <w:jc w:val="both"/>
        <w:rPr>
          <w:rFonts w:ascii="Arial" w:hAnsi="Arial" w:cs="Arial"/>
          <w:i/>
        </w:rPr>
      </w:pPr>
      <w:r w:rsidRPr="00FB6628">
        <w:rPr>
          <w:rFonts w:ascii="Arial" w:hAnsi="Arial" w:cs="Arial"/>
          <w:i/>
        </w:rPr>
        <w:t>El alcalde</w:t>
      </w:r>
    </w:p>
    <w:p w14:paraId="2FBB8388" w14:textId="77777777" w:rsidR="00FB6628" w:rsidRPr="00FB6628" w:rsidRDefault="00FB6628" w:rsidP="00FB6628">
      <w:pPr>
        <w:jc w:val="both"/>
        <w:rPr>
          <w:rFonts w:ascii="Arial" w:hAnsi="Arial" w:cs="Arial"/>
          <w:i/>
        </w:rPr>
      </w:pPr>
    </w:p>
    <w:p w14:paraId="47B1CB6D" w14:textId="77777777" w:rsidR="00FB6628" w:rsidRDefault="00FB6628" w:rsidP="00FB6628">
      <w:pPr>
        <w:jc w:val="both"/>
        <w:rPr>
          <w:rFonts w:ascii="Arial" w:hAnsi="Arial" w:cs="Arial"/>
          <w:b/>
          <w:i/>
        </w:rPr>
      </w:pPr>
      <w:r w:rsidRPr="00FB6628">
        <w:rPr>
          <w:rFonts w:ascii="Arial" w:hAnsi="Arial" w:cs="Arial"/>
          <w:b/>
          <w:i/>
        </w:rPr>
        <w:t>ESTE DOCUMENTO ESTÁ  FIRMADO  ELECTRÓNICAMENTE</w:t>
      </w:r>
    </w:p>
    <w:p w14:paraId="16442EAF" w14:textId="77777777" w:rsidR="005A2078" w:rsidRDefault="005A2078" w:rsidP="00FB6628">
      <w:pPr>
        <w:jc w:val="both"/>
        <w:rPr>
          <w:rFonts w:ascii="Arial" w:hAnsi="Arial" w:cs="Arial"/>
          <w:b/>
          <w:i/>
        </w:rPr>
      </w:pPr>
    </w:p>
    <w:p w14:paraId="50BFB242" w14:textId="77777777" w:rsidR="005A2078" w:rsidRDefault="005A2078" w:rsidP="00FB6628">
      <w:pPr>
        <w:jc w:val="both"/>
        <w:rPr>
          <w:rFonts w:ascii="Arial" w:hAnsi="Arial" w:cs="Arial"/>
          <w:b/>
          <w:i/>
        </w:rPr>
      </w:pPr>
    </w:p>
    <w:p w14:paraId="65268124" w14:textId="77777777" w:rsidR="005A2078" w:rsidRDefault="005A2078" w:rsidP="00FB6628">
      <w:pPr>
        <w:jc w:val="both"/>
        <w:rPr>
          <w:rFonts w:ascii="Arial" w:hAnsi="Arial" w:cs="Arial"/>
          <w:b/>
          <w:i/>
        </w:rPr>
      </w:pPr>
    </w:p>
    <w:p w14:paraId="113522E3" w14:textId="77777777" w:rsidR="005A2078" w:rsidRDefault="005A2078" w:rsidP="00FB6628">
      <w:pPr>
        <w:jc w:val="both"/>
        <w:rPr>
          <w:rFonts w:ascii="Arial" w:hAnsi="Arial" w:cs="Arial"/>
          <w:b/>
          <w:i/>
        </w:rPr>
      </w:pPr>
    </w:p>
    <w:p w14:paraId="3E882C04" w14:textId="77777777" w:rsidR="005A2078" w:rsidRDefault="005A2078" w:rsidP="00FB6628">
      <w:pPr>
        <w:jc w:val="both"/>
        <w:rPr>
          <w:rFonts w:ascii="Arial" w:hAnsi="Arial" w:cs="Arial"/>
          <w:b/>
          <w:i/>
        </w:rPr>
      </w:pPr>
    </w:p>
    <w:tbl>
      <w:tblPr>
        <w:tblW w:w="10100" w:type="dxa"/>
        <w:tblInd w:w="-185" w:type="dxa"/>
        <w:tblLayout w:type="fixed"/>
        <w:tblLook w:val="0000" w:firstRow="0" w:lastRow="0" w:firstColumn="0" w:lastColumn="0" w:noHBand="0" w:noVBand="0"/>
      </w:tblPr>
      <w:tblGrid>
        <w:gridCol w:w="10100"/>
      </w:tblGrid>
      <w:tr w:rsidR="00FB6628" w:rsidRPr="00FB6628" w14:paraId="51EBA67C" w14:textId="77777777" w:rsidTr="005A2078">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640293C4" w14:textId="77777777" w:rsidR="00FB6628" w:rsidRPr="00FB6628" w:rsidRDefault="00FB6628" w:rsidP="00FB6628">
            <w:pPr>
              <w:pageBreakBefore/>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Lucida Sans Unicode" w:hAnsi="Arial" w:cs="Arial"/>
                <w:b/>
                <w:bCs/>
                <w:i/>
                <w:kern w:val="2"/>
                <w:sz w:val="20"/>
                <w:szCs w:val="20"/>
                <w:lang w:val="gl-ES" w:eastAsia="zh-CN" w:bidi="hi-IN"/>
              </w:rPr>
              <w:lastRenderedPageBreak/>
              <w:t>CONVOCATORIA</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DE</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AYUDAS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DESTINADAS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AL</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APOYO</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ECONÓMICO</w:t>
            </w:r>
            <w:r w:rsidRPr="00FB6628">
              <w:rPr>
                <w:rFonts w:ascii="Arial" w:eastAsia="Helvetica Neue" w:hAnsi="Arial" w:cs="Arial"/>
                <w:b/>
                <w:bCs/>
                <w:i/>
                <w:kern w:val="2"/>
                <w:sz w:val="20"/>
                <w:szCs w:val="20"/>
                <w:lang w:val="gl-ES" w:eastAsia="zh-CN" w:bidi="hi-IN"/>
              </w:rPr>
              <w:t xml:space="preserve"> A LA</w:t>
            </w:r>
            <w:r w:rsidRPr="00FB6628">
              <w:rPr>
                <w:rFonts w:ascii="Arial" w:eastAsia="DejaVu Sans Condensed" w:hAnsi="Arial" w:cs="Arial"/>
                <w:b/>
                <w:bCs/>
                <w:i/>
                <w:kern w:val="2"/>
                <w:sz w:val="20"/>
                <w:szCs w:val="20"/>
                <w:lang w:val="gl-ES" w:eastAsia="zh-CN" w:bidi="hi-IN"/>
              </w:rPr>
              <w:t>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FAMILIAS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NUMEROSAS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DEL</w:t>
            </w:r>
            <w:r w:rsidRPr="00FB6628">
              <w:rPr>
                <w:rFonts w:ascii="Arial" w:eastAsia="Helvetica Neue" w:hAnsi="Arial" w:cs="Arial"/>
                <w:b/>
                <w:bCs/>
                <w:i/>
                <w:kern w:val="2"/>
                <w:sz w:val="20"/>
                <w:szCs w:val="20"/>
                <w:lang w:val="gl-ES" w:eastAsia="zh-CN" w:bidi="hi-IN"/>
              </w:rPr>
              <w:t xml:space="preserve"> AYUNTAMIENTO DE O</w:t>
            </w:r>
            <w:r w:rsidRPr="00FB6628">
              <w:rPr>
                <w:rFonts w:ascii="Arial" w:eastAsia="DejaVu Sans Condensed" w:hAnsi="Arial" w:cs="Arial"/>
                <w:b/>
                <w:bCs/>
                <w:i/>
                <w:kern w:val="2"/>
                <w:sz w:val="20"/>
                <w:szCs w:val="20"/>
                <w:lang w:val="gl-ES" w:eastAsia="zh-CN" w:bidi="hi-IN"/>
              </w:rPr>
              <w:t xml:space="preserve"> PEREIRO DE AGUIAR.</w:t>
            </w:r>
            <w:r w:rsidRPr="00FB6628">
              <w:rPr>
                <w:rFonts w:ascii="Arial" w:eastAsia="Helvetica Neue" w:hAnsi="Arial" w:cs="Arial"/>
                <w:b/>
                <w:bCs/>
                <w:i/>
                <w:kern w:val="2"/>
                <w:sz w:val="20"/>
                <w:szCs w:val="20"/>
                <w:lang w:val="gl-ES" w:eastAsia="zh-CN" w:bidi="hi-IN"/>
              </w:rPr>
              <w:t xml:space="preserve"> </w:t>
            </w:r>
          </w:p>
        </w:tc>
      </w:tr>
      <w:tr w:rsidR="00FB6628" w:rsidRPr="00FB6628" w14:paraId="0D83E542" w14:textId="77777777" w:rsidTr="005A2078">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585ECC8B" w14:textId="77777777" w:rsidR="00FB6628" w:rsidRPr="00FB6628" w:rsidRDefault="00FB6628" w:rsidP="00FB6628">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Arial" w:eastAsia="DejaVu Sans Condensed" w:hAnsi="Arial" w:cs="Arial"/>
                <w:b/>
                <w:bCs/>
                <w:i/>
                <w:kern w:val="2"/>
                <w:sz w:val="28"/>
                <w:szCs w:val="28"/>
                <w:u w:val="single"/>
                <w:lang w:val="gl-ES" w:eastAsia="ar-SA"/>
              </w:rPr>
            </w:pPr>
            <w:r w:rsidRPr="00FB6628">
              <w:rPr>
                <w:rFonts w:ascii="Arial" w:eastAsia="Times New Roman" w:hAnsi="Arial" w:cs="Arial"/>
                <w:b/>
                <w:bCs/>
                <w:i/>
                <w:kern w:val="2"/>
                <w:sz w:val="28"/>
                <w:szCs w:val="28"/>
                <w:u w:val="single"/>
                <w:lang w:val="gl-ES" w:eastAsia="ar-SA"/>
              </w:rPr>
              <w:t>ANEXO</w:t>
            </w:r>
            <w:r w:rsidRPr="00FB6628">
              <w:rPr>
                <w:rFonts w:ascii="Arial" w:eastAsia="Helvetica Neue" w:hAnsi="Arial" w:cs="Arial"/>
                <w:b/>
                <w:bCs/>
                <w:i/>
                <w:kern w:val="2"/>
                <w:sz w:val="28"/>
                <w:szCs w:val="28"/>
                <w:u w:val="single"/>
                <w:lang w:val="gl-ES" w:eastAsia="ar-SA"/>
              </w:rPr>
              <w:t xml:space="preserve"> </w:t>
            </w:r>
            <w:r w:rsidRPr="00FB6628">
              <w:rPr>
                <w:rFonts w:ascii="Arial" w:eastAsia="DejaVu Sans Condensed" w:hAnsi="Arial" w:cs="Arial"/>
                <w:b/>
                <w:bCs/>
                <w:i/>
                <w:kern w:val="2"/>
                <w:sz w:val="28"/>
                <w:szCs w:val="28"/>
                <w:u w:val="single"/>
                <w:lang w:val="gl-ES" w:eastAsia="ar-SA"/>
              </w:rPr>
              <w:t>1</w:t>
            </w:r>
          </w:p>
          <w:p w14:paraId="47D9E71C" w14:textId="77777777" w:rsidR="00FB6628" w:rsidRPr="00FB6628" w:rsidRDefault="00FB6628" w:rsidP="00FB6628">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Liberation Serif" w:eastAsia="DejaVu Sans Condensed" w:hAnsi="Liberation Serif" w:cs="DejaVu Sans Condensed"/>
                <w:i/>
                <w:kern w:val="2"/>
                <w:sz w:val="24"/>
                <w:szCs w:val="24"/>
                <w:lang w:val="gl-ES" w:eastAsia="zh-CN" w:bidi="hi-IN"/>
              </w:rPr>
            </w:pPr>
          </w:p>
        </w:tc>
      </w:tr>
      <w:tr w:rsidR="00FB6628" w:rsidRPr="00FB6628" w14:paraId="22DBAD25" w14:textId="77777777" w:rsidTr="005A2078">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17FEBE6A" w14:textId="77777777" w:rsidR="00FB6628" w:rsidRPr="00FB6628" w:rsidRDefault="00FB6628" w:rsidP="00FB6628">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Liberation Serif" w:eastAsia="DejaVu Sans Condensed" w:hAnsi="Liberation Serif" w:cs="DejaVu Sans Condensed"/>
                <w:b/>
                <w:i/>
                <w:kern w:val="2"/>
                <w:sz w:val="24"/>
                <w:szCs w:val="24"/>
                <w:lang w:val="gl-ES" w:eastAsia="zh-CN" w:bidi="hi-IN"/>
              </w:rPr>
            </w:pPr>
            <w:r w:rsidRPr="00FB6628">
              <w:rPr>
                <w:rFonts w:ascii="Arial" w:eastAsia="SimSun" w:hAnsi="Arial" w:cs="Arial"/>
                <w:b/>
                <w:i/>
                <w:kern w:val="2"/>
                <w:sz w:val="20"/>
                <w:szCs w:val="20"/>
                <w:lang w:eastAsia="ar-SA"/>
              </w:rPr>
              <w:t>SOLICITUD</w:t>
            </w:r>
          </w:p>
        </w:tc>
      </w:tr>
    </w:tbl>
    <w:p w14:paraId="608E269A" w14:textId="77777777" w:rsidR="00FB6628" w:rsidRPr="00FB6628" w:rsidRDefault="00FB6628" w:rsidP="00FB6628">
      <w:pPr>
        <w:widowControl w:val="0"/>
        <w:suppressAutoHyphens/>
        <w:spacing w:after="0" w:line="240" w:lineRule="auto"/>
        <w:rPr>
          <w:rFonts w:ascii="Arial" w:eastAsia="DejaVu Sans Condensed" w:hAnsi="Arial" w:cs="Arial"/>
          <w:i/>
          <w:kern w:val="2"/>
          <w:sz w:val="24"/>
          <w:szCs w:val="24"/>
          <w:lang w:val="gl-ES" w:eastAsia="zh-CN" w:bidi="hi-IN"/>
        </w:rPr>
      </w:pPr>
    </w:p>
    <w:tbl>
      <w:tblPr>
        <w:tblW w:w="0" w:type="auto"/>
        <w:tblInd w:w="-190" w:type="dxa"/>
        <w:tblLayout w:type="fixed"/>
        <w:tblCellMar>
          <w:left w:w="70" w:type="dxa"/>
          <w:right w:w="70" w:type="dxa"/>
        </w:tblCellMar>
        <w:tblLook w:val="0000" w:firstRow="0" w:lastRow="0" w:firstColumn="0" w:lastColumn="0" w:noHBand="0" w:noVBand="0"/>
      </w:tblPr>
      <w:tblGrid>
        <w:gridCol w:w="5835"/>
        <w:gridCol w:w="4082"/>
        <w:gridCol w:w="65"/>
        <w:gridCol w:w="43"/>
        <w:gridCol w:w="40"/>
        <w:gridCol w:w="40"/>
      </w:tblGrid>
      <w:tr w:rsidR="00FB6628" w:rsidRPr="00FB6628" w14:paraId="7CC1B2EE" w14:textId="77777777" w:rsidTr="009F48AB">
        <w:trPr>
          <w:trHeight w:val="158"/>
        </w:trPr>
        <w:tc>
          <w:tcPr>
            <w:tcW w:w="5835" w:type="dxa"/>
            <w:tcBorders>
              <w:top w:val="single" w:sz="4" w:space="0" w:color="000000"/>
              <w:left w:val="single" w:sz="4" w:space="0" w:color="000000"/>
              <w:bottom w:val="single" w:sz="4" w:space="0" w:color="000000"/>
            </w:tcBorders>
            <w:shd w:val="clear" w:color="auto" w:fill="auto"/>
          </w:tcPr>
          <w:p w14:paraId="486BCAB2" w14:textId="77777777" w:rsidR="00FB6628" w:rsidRPr="00FB6628" w:rsidRDefault="00FB6628" w:rsidP="00FB6628">
            <w:pPr>
              <w:widowControl w:val="0"/>
              <w:suppressAutoHyphens/>
              <w:snapToGrid w:val="0"/>
              <w:spacing w:after="0" w:line="240" w:lineRule="auto"/>
              <w:ind w:left="71"/>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Times New Roman" w:hAnsi="Arial" w:cs="Arial"/>
                <w:i/>
                <w:kern w:val="2"/>
                <w:sz w:val="20"/>
                <w:szCs w:val="20"/>
                <w:lang w:val="gl-ES" w:eastAsia="zh-CN" w:bidi="hi-IN"/>
              </w:rPr>
              <w:t>Nombre</w:t>
            </w:r>
            <w:proofErr w:type="spellEnd"/>
            <w:r w:rsidRPr="00FB6628">
              <w:rPr>
                <w:rFonts w:ascii="Arial" w:eastAsia="Helvetica Neue" w:hAnsi="Arial" w:cs="Arial"/>
                <w:i/>
                <w:kern w:val="2"/>
                <w:sz w:val="20"/>
                <w:szCs w:val="20"/>
                <w:lang w:val="gl-ES" w:eastAsia="zh-CN" w:bidi="hi-IN"/>
              </w:rPr>
              <w:t xml:space="preserve"> y </w:t>
            </w:r>
            <w:proofErr w:type="spellStart"/>
            <w:r w:rsidRPr="00FB6628">
              <w:rPr>
                <w:rFonts w:ascii="Arial" w:eastAsia="DejaVu Sans Condensed" w:hAnsi="Arial" w:cs="Arial"/>
                <w:i/>
                <w:kern w:val="2"/>
                <w:sz w:val="20"/>
                <w:szCs w:val="20"/>
                <w:lang w:val="gl-ES" w:eastAsia="zh-CN" w:bidi="hi-IN"/>
              </w:rPr>
              <w:t>apellidos</w:t>
            </w:r>
            <w:proofErr w:type="spellEnd"/>
            <w:r w:rsidRPr="00FB6628">
              <w:rPr>
                <w:rFonts w:ascii="Arial" w:eastAsia="DejaVu Sans Condensed" w:hAnsi="Arial" w:cs="Arial"/>
                <w:i/>
                <w:kern w:val="2"/>
                <w:sz w:val="20"/>
                <w:szCs w:val="20"/>
                <w:lang w:val="gl-ES" w:eastAsia="zh-CN" w:bidi="hi-IN"/>
              </w:rPr>
              <w:t xml:space="preserve"> </w:t>
            </w:r>
          </w:p>
        </w:tc>
        <w:tc>
          <w:tcPr>
            <w:tcW w:w="4270" w:type="dxa"/>
            <w:gridSpan w:val="5"/>
            <w:tcBorders>
              <w:top w:val="single" w:sz="4" w:space="0" w:color="000000"/>
              <w:left w:val="single" w:sz="4" w:space="0" w:color="000000"/>
              <w:bottom w:val="single" w:sz="4" w:space="0" w:color="000000"/>
              <w:right w:val="single" w:sz="4" w:space="0" w:color="000000"/>
            </w:tcBorders>
            <w:shd w:val="clear" w:color="auto" w:fill="auto"/>
          </w:tcPr>
          <w:p w14:paraId="6A4BE5F4" w14:textId="77777777" w:rsidR="00FB6628" w:rsidRPr="00FB6628" w:rsidRDefault="00FB6628" w:rsidP="00FB6628">
            <w:pPr>
              <w:widowControl w:val="0"/>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NIF</w:t>
            </w:r>
          </w:p>
        </w:tc>
      </w:tr>
      <w:tr w:rsidR="00FB6628" w:rsidRPr="00FB6628" w14:paraId="7A1F4C56" w14:textId="77777777" w:rsidTr="009F48AB">
        <w:trPr>
          <w:trHeight w:val="158"/>
        </w:trPr>
        <w:tc>
          <w:tcPr>
            <w:tcW w:w="5835" w:type="dxa"/>
            <w:tcBorders>
              <w:top w:val="single" w:sz="4" w:space="0" w:color="000000"/>
              <w:left w:val="single" w:sz="4" w:space="0" w:color="000000"/>
              <w:bottom w:val="single" w:sz="4" w:space="0" w:color="000000"/>
            </w:tcBorders>
            <w:shd w:val="clear" w:color="auto" w:fill="auto"/>
          </w:tcPr>
          <w:p w14:paraId="2DFA46E1" w14:textId="77777777" w:rsidR="00FB6628" w:rsidRPr="00FB6628" w:rsidRDefault="00FB6628" w:rsidP="00FB6628">
            <w:pPr>
              <w:widowControl w:val="0"/>
              <w:suppressAutoHyphens/>
              <w:snapToGrid w:val="0"/>
              <w:spacing w:after="0" w:line="240" w:lineRule="auto"/>
              <w:ind w:left="71"/>
              <w:rPr>
                <w:rFonts w:ascii="Arial" w:eastAsia="DejaVu Sans Condensed" w:hAnsi="Arial" w:cs="Arial"/>
                <w:i/>
                <w:kern w:val="2"/>
                <w:sz w:val="20"/>
                <w:szCs w:val="20"/>
                <w:lang w:val="gl-ES" w:eastAsia="zh-CN" w:bidi="hi-IN"/>
              </w:rPr>
            </w:pPr>
            <w:r w:rsidRPr="00FB6628">
              <w:rPr>
                <w:rFonts w:ascii="Arial" w:eastAsia="DejaVu Sans Condensed" w:hAnsi="Arial" w:cs="Arial"/>
                <w:i/>
                <w:kern w:val="2"/>
                <w:sz w:val="20"/>
                <w:szCs w:val="20"/>
                <w:lang w:val="gl-ES" w:eastAsia="zh-CN" w:bidi="hi-IN"/>
              </w:rPr>
              <w:t>Dirección</w:t>
            </w:r>
          </w:p>
        </w:tc>
        <w:tc>
          <w:tcPr>
            <w:tcW w:w="4270" w:type="dxa"/>
            <w:gridSpan w:val="5"/>
            <w:tcBorders>
              <w:top w:val="single" w:sz="4" w:space="0" w:color="000000"/>
              <w:left w:val="single" w:sz="4" w:space="0" w:color="000000"/>
              <w:bottom w:val="single" w:sz="4" w:space="0" w:color="000000"/>
              <w:right w:val="single" w:sz="4" w:space="0" w:color="000000"/>
            </w:tcBorders>
            <w:shd w:val="clear" w:color="auto" w:fill="auto"/>
          </w:tcPr>
          <w:p w14:paraId="757DE74C" w14:textId="77777777" w:rsidR="00FB6628" w:rsidRPr="00FB6628" w:rsidRDefault="00FB6628" w:rsidP="00FB6628">
            <w:pPr>
              <w:widowControl w:val="0"/>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Municipio</w:t>
            </w:r>
          </w:p>
        </w:tc>
      </w:tr>
      <w:tr w:rsidR="00FB6628" w:rsidRPr="00FB6628" w14:paraId="76F8CED7" w14:textId="77777777" w:rsidTr="009F48AB">
        <w:trPr>
          <w:trHeight w:val="158"/>
        </w:trPr>
        <w:tc>
          <w:tcPr>
            <w:tcW w:w="5835" w:type="dxa"/>
            <w:tcBorders>
              <w:top w:val="single" w:sz="4" w:space="0" w:color="000000"/>
              <w:left w:val="single" w:sz="4" w:space="0" w:color="000000"/>
              <w:bottom w:val="single" w:sz="4" w:space="0" w:color="000000"/>
            </w:tcBorders>
            <w:shd w:val="clear" w:color="auto" w:fill="auto"/>
          </w:tcPr>
          <w:p w14:paraId="1DC07781" w14:textId="77777777" w:rsidR="00FB6628" w:rsidRPr="00FB6628" w:rsidRDefault="00FB6628" w:rsidP="00FB6628">
            <w:pPr>
              <w:widowControl w:val="0"/>
              <w:suppressAutoHyphens/>
              <w:snapToGrid w:val="0"/>
              <w:spacing w:after="0" w:line="240" w:lineRule="auto"/>
              <w:ind w:left="71"/>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Tfno.</w:t>
            </w:r>
          </w:p>
        </w:tc>
        <w:tc>
          <w:tcPr>
            <w:tcW w:w="4270" w:type="dxa"/>
            <w:gridSpan w:val="5"/>
            <w:tcBorders>
              <w:top w:val="single" w:sz="4" w:space="0" w:color="000000"/>
              <w:left w:val="single" w:sz="4" w:space="0" w:color="000000"/>
              <w:bottom w:val="single" w:sz="4" w:space="0" w:color="000000"/>
              <w:right w:val="single" w:sz="4" w:space="0" w:color="000000"/>
            </w:tcBorders>
            <w:shd w:val="clear" w:color="auto" w:fill="auto"/>
          </w:tcPr>
          <w:p w14:paraId="7BB557DE" w14:textId="77777777" w:rsidR="00FB6628" w:rsidRPr="00FB6628" w:rsidRDefault="00FB6628" w:rsidP="00FB6628">
            <w:pPr>
              <w:widowControl w:val="0"/>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Correo electrónico</w:t>
            </w:r>
          </w:p>
        </w:tc>
      </w:tr>
      <w:tr w:rsidR="00FB6628" w:rsidRPr="00FB6628" w14:paraId="56EE7892" w14:textId="77777777" w:rsidTr="009F48AB">
        <w:tblPrEx>
          <w:tblCellMar>
            <w:left w:w="0" w:type="dxa"/>
            <w:right w:w="0" w:type="dxa"/>
          </w:tblCellMar>
        </w:tblPrEx>
        <w:tc>
          <w:tcPr>
            <w:tcW w:w="9917" w:type="dxa"/>
            <w:gridSpan w:val="2"/>
            <w:tcBorders>
              <w:top w:val="single" w:sz="1" w:space="0" w:color="000000"/>
              <w:left w:val="single" w:sz="1" w:space="0" w:color="000000"/>
              <w:bottom w:val="single" w:sz="1" w:space="0" w:color="000000"/>
            </w:tcBorders>
            <w:shd w:val="clear" w:color="auto" w:fill="auto"/>
          </w:tcPr>
          <w:p w14:paraId="4223FD39" w14:textId="77777777" w:rsidR="00FB6628" w:rsidRPr="00FB6628" w:rsidRDefault="00FB6628" w:rsidP="00FB6628">
            <w:pPr>
              <w:widowControl w:val="0"/>
              <w:suppressLineNumbers/>
              <w:suppressAutoHyphens/>
              <w:spacing w:after="0" w:line="240" w:lineRule="auto"/>
              <w:jc w:val="center"/>
              <w:rPr>
                <w:rFonts w:ascii="Arial" w:eastAsia="Times New Roman" w:hAnsi="Arial" w:cs="Arial"/>
                <w:b/>
                <w:bCs/>
                <w:i/>
                <w:iCs/>
                <w:kern w:val="2"/>
                <w:sz w:val="20"/>
                <w:szCs w:val="20"/>
                <w:lang w:val="gl-ES" w:eastAsia="zh-CN" w:bidi="hi-IN"/>
              </w:rPr>
            </w:pPr>
          </w:p>
          <w:p w14:paraId="79B65BEE" w14:textId="77777777" w:rsidR="00FB6628" w:rsidRPr="00FB6628" w:rsidRDefault="00FB6628" w:rsidP="00FB6628">
            <w:pPr>
              <w:widowControl w:val="0"/>
              <w:suppressLineNumbers/>
              <w:suppressAutoHyphens/>
              <w:spacing w:after="0" w:line="240" w:lineRule="auto"/>
              <w:jc w:val="center"/>
              <w:rPr>
                <w:rFonts w:ascii="Arial" w:eastAsia="Times New Roman" w:hAnsi="Arial" w:cs="Arial"/>
                <w:b/>
                <w:bCs/>
                <w:i/>
                <w:iCs/>
                <w:kern w:val="2"/>
                <w:sz w:val="20"/>
                <w:szCs w:val="20"/>
                <w:lang w:val="gl-ES" w:eastAsia="zh-CN" w:bidi="hi-IN"/>
              </w:rPr>
            </w:pPr>
            <w:r w:rsidRPr="00FB6628">
              <w:rPr>
                <w:rFonts w:ascii="Arial" w:eastAsia="Times New Roman" w:hAnsi="Arial" w:cs="Arial"/>
                <w:b/>
                <w:bCs/>
                <w:i/>
                <w:iCs/>
                <w:kern w:val="2"/>
                <w:sz w:val="20"/>
                <w:szCs w:val="20"/>
                <w:lang w:val="gl-ES" w:eastAsia="zh-CN" w:bidi="hi-IN"/>
              </w:rPr>
              <w:t>UNIDADE DE CONVIVENCIA</w:t>
            </w:r>
          </w:p>
          <w:p w14:paraId="63F1ACB3" w14:textId="77777777" w:rsidR="00FB6628" w:rsidRPr="00FB6628" w:rsidRDefault="00FB6628" w:rsidP="00FB6628">
            <w:pPr>
              <w:widowControl w:val="0"/>
              <w:suppressLineNumbers/>
              <w:suppressAutoHyphens/>
              <w:spacing w:after="0" w:line="240" w:lineRule="auto"/>
              <w:jc w:val="center"/>
              <w:rPr>
                <w:rFonts w:ascii="Liberation Serif" w:eastAsia="DejaVu Sans Condensed" w:hAnsi="Liberation Serif" w:cs="DejaVu Sans Condensed"/>
                <w:i/>
                <w:kern w:val="2"/>
                <w:sz w:val="24"/>
                <w:szCs w:val="24"/>
                <w:lang w:val="gl-ES" w:eastAsia="zh-CN" w:bidi="hi-IN"/>
              </w:rPr>
            </w:pPr>
          </w:p>
        </w:tc>
        <w:tc>
          <w:tcPr>
            <w:tcW w:w="65" w:type="dxa"/>
            <w:tcBorders>
              <w:left w:val="single" w:sz="1" w:space="0" w:color="000000"/>
            </w:tcBorders>
            <w:shd w:val="clear" w:color="auto" w:fill="auto"/>
          </w:tcPr>
          <w:p w14:paraId="497B36CE"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16F24645"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677E78D7"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79EEBDA6"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FB6628" w:rsidRPr="00FB6628" w14:paraId="0FBD1FD5" w14:textId="77777777" w:rsidTr="009F48AB">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15946F34" w14:textId="77777777" w:rsidR="00FB6628" w:rsidRPr="00FB6628" w:rsidRDefault="00FB6628" w:rsidP="00FB6628">
            <w:pPr>
              <w:widowControl w:val="0"/>
              <w:suppressLineNumbers/>
              <w:suppressAutoHyphens/>
              <w:spacing w:after="0" w:line="240" w:lineRule="auto"/>
              <w:jc w:val="both"/>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Times New Roman" w:hAnsi="Arial" w:cs="Arial"/>
                <w:i/>
                <w:iCs/>
                <w:kern w:val="2"/>
                <w:sz w:val="20"/>
                <w:szCs w:val="20"/>
                <w:lang w:val="gl-ES" w:eastAsia="zh-CN" w:bidi="hi-IN"/>
              </w:rPr>
              <w:t>Nombre</w:t>
            </w:r>
            <w:proofErr w:type="spellEnd"/>
            <w:r w:rsidRPr="00FB6628">
              <w:rPr>
                <w:rFonts w:ascii="Arial" w:eastAsia="Times New Roman" w:hAnsi="Arial" w:cs="Arial"/>
                <w:i/>
                <w:iCs/>
                <w:kern w:val="2"/>
                <w:sz w:val="20"/>
                <w:szCs w:val="20"/>
                <w:lang w:val="gl-ES" w:eastAsia="zh-CN" w:bidi="hi-IN"/>
              </w:rPr>
              <w:t xml:space="preserve"> y </w:t>
            </w:r>
            <w:proofErr w:type="spellStart"/>
            <w:r w:rsidRPr="00FB6628">
              <w:rPr>
                <w:rFonts w:ascii="Arial" w:eastAsia="Times New Roman" w:hAnsi="Arial" w:cs="Arial"/>
                <w:i/>
                <w:iCs/>
                <w:kern w:val="2"/>
                <w:sz w:val="20"/>
                <w:szCs w:val="20"/>
                <w:lang w:val="gl-ES" w:eastAsia="zh-CN" w:bidi="hi-IN"/>
              </w:rPr>
              <w:t>apellidos</w:t>
            </w:r>
            <w:proofErr w:type="spellEnd"/>
            <w:r w:rsidRPr="00FB6628">
              <w:rPr>
                <w:rFonts w:ascii="Arial" w:eastAsia="Times New Roman" w:hAnsi="Arial" w:cs="Arial"/>
                <w:i/>
                <w:iCs/>
                <w:kern w:val="2"/>
                <w:sz w:val="20"/>
                <w:szCs w:val="20"/>
                <w:lang w:val="gl-ES" w:eastAsia="zh-CN" w:bidi="hi-IN"/>
              </w:rPr>
              <w:t>:</w:t>
            </w:r>
          </w:p>
        </w:tc>
        <w:tc>
          <w:tcPr>
            <w:tcW w:w="65" w:type="dxa"/>
            <w:tcBorders>
              <w:left w:val="single" w:sz="1" w:space="0" w:color="000000"/>
            </w:tcBorders>
            <w:shd w:val="clear" w:color="auto" w:fill="auto"/>
          </w:tcPr>
          <w:p w14:paraId="7A7AE286" w14:textId="77777777" w:rsidR="00FB6628" w:rsidRPr="00FB6628" w:rsidRDefault="00FB6628" w:rsidP="00FB6628">
            <w:pPr>
              <w:widowControl w:val="0"/>
              <w:suppressAutoHyphens/>
              <w:snapToGrid w:val="0"/>
              <w:spacing w:after="0" w:line="240" w:lineRule="auto"/>
              <w:ind w:firstLine="170"/>
              <w:rPr>
                <w:rFonts w:ascii="Arial" w:eastAsia="Times New Roman" w:hAnsi="Arial" w:cs="Arial"/>
                <w:i/>
                <w:iCs/>
                <w:kern w:val="2"/>
                <w:sz w:val="20"/>
                <w:szCs w:val="20"/>
                <w:lang w:val="gl-ES" w:eastAsia="zh-CN" w:bidi="hi-IN"/>
              </w:rPr>
            </w:pPr>
          </w:p>
        </w:tc>
        <w:tc>
          <w:tcPr>
            <w:tcW w:w="43" w:type="dxa"/>
            <w:shd w:val="clear" w:color="auto" w:fill="auto"/>
          </w:tcPr>
          <w:p w14:paraId="57511734"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5CF40EB7"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19E560BE"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FB6628" w:rsidRPr="00FB6628" w14:paraId="58DDC877" w14:textId="77777777" w:rsidTr="009F48AB">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657AFACE" w14:textId="77777777" w:rsidR="00FB6628" w:rsidRPr="00FB6628" w:rsidRDefault="00FB6628" w:rsidP="00FB6628">
            <w:pPr>
              <w:widowControl w:val="0"/>
              <w:suppressLineNumbers/>
              <w:suppressAutoHyphens/>
              <w:spacing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iCs/>
                <w:kern w:val="2"/>
                <w:sz w:val="20"/>
                <w:szCs w:val="20"/>
                <w:lang w:val="gl-ES" w:eastAsia="zh-CN" w:bidi="hi-IN"/>
              </w:rPr>
              <w:t xml:space="preserve">NIF:                                                                               Parentesco con la  </w:t>
            </w:r>
            <w:proofErr w:type="spellStart"/>
            <w:r w:rsidRPr="00FB6628">
              <w:rPr>
                <w:rFonts w:ascii="Arial" w:eastAsia="Times New Roman" w:hAnsi="Arial" w:cs="Arial"/>
                <w:i/>
                <w:iCs/>
                <w:kern w:val="2"/>
                <w:sz w:val="20"/>
                <w:szCs w:val="20"/>
                <w:lang w:val="gl-ES" w:eastAsia="zh-CN" w:bidi="hi-IN"/>
              </w:rPr>
              <w:t>persona</w:t>
            </w:r>
            <w:proofErr w:type="spellEnd"/>
            <w:r w:rsidRPr="00FB6628">
              <w:rPr>
                <w:rFonts w:ascii="Arial" w:eastAsia="Times New Roman" w:hAnsi="Arial" w:cs="Arial"/>
                <w:i/>
                <w:iCs/>
                <w:kern w:val="2"/>
                <w:sz w:val="20"/>
                <w:szCs w:val="20"/>
                <w:lang w:val="gl-ES" w:eastAsia="zh-CN" w:bidi="hi-IN"/>
              </w:rPr>
              <w:t xml:space="preserve"> solicitante:</w:t>
            </w:r>
          </w:p>
        </w:tc>
        <w:tc>
          <w:tcPr>
            <w:tcW w:w="65" w:type="dxa"/>
            <w:tcBorders>
              <w:left w:val="single" w:sz="1" w:space="0" w:color="000000"/>
            </w:tcBorders>
            <w:shd w:val="clear" w:color="auto" w:fill="auto"/>
          </w:tcPr>
          <w:p w14:paraId="39F4952A"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770B4E69"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07CC1067"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3A9DF571"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FB6628" w:rsidRPr="00FB6628" w14:paraId="7E6EBCA6" w14:textId="77777777" w:rsidTr="009F48AB">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4F6063F5" w14:textId="77777777" w:rsidR="00FB6628" w:rsidRPr="00FB6628" w:rsidRDefault="00FB6628" w:rsidP="00FB6628">
            <w:pPr>
              <w:widowControl w:val="0"/>
              <w:suppressLineNumbers/>
              <w:suppressAutoHyphens/>
              <w:spacing w:after="0" w:line="240" w:lineRule="auto"/>
              <w:jc w:val="both"/>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Times New Roman" w:hAnsi="Arial" w:cs="Arial"/>
                <w:i/>
                <w:iCs/>
                <w:kern w:val="2"/>
                <w:sz w:val="20"/>
                <w:szCs w:val="20"/>
                <w:lang w:val="gl-ES" w:eastAsia="zh-CN" w:bidi="hi-IN"/>
              </w:rPr>
              <w:t>Nombre</w:t>
            </w:r>
            <w:proofErr w:type="spellEnd"/>
            <w:r w:rsidRPr="00FB6628">
              <w:rPr>
                <w:rFonts w:ascii="Arial" w:eastAsia="Times New Roman" w:hAnsi="Arial" w:cs="Arial"/>
                <w:i/>
                <w:iCs/>
                <w:kern w:val="2"/>
                <w:sz w:val="20"/>
                <w:szCs w:val="20"/>
                <w:lang w:val="gl-ES" w:eastAsia="zh-CN" w:bidi="hi-IN"/>
              </w:rPr>
              <w:t xml:space="preserve"> y </w:t>
            </w:r>
            <w:proofErr w:type="spellStart"/>
            <w:r w:rsidRPr="00FB6628">
              <w:rPr>
                <w:rFonts w:ascii="Arial" w:eastAsia="Times New Roman" w:hAnsi="Arial" w:cs="Arial"/>
                <w:i/>
                <w:iCs/>
                <w:kern w:val="2"/>
                <w:sz w:val="20"/>
                <w:szCs w:val="20"/>
                <w:lang w:val="gl-ES" w:eastAsia="zh-CN" w:bidi="hi-IN"/>
              </w:rPr>
              <w:t>apellidos</w:t>
            </w:r>
            <w:proofErr w:type="spellEnd"/>
            <w:r w:rsidRPr="00FB6628">
              <w:rPr>
                <w:rFonts w:ascii="Arial" w:eastAsia="Times New Roman" w:hAnsi="Arial" w:cs="Arial"/>
                <w:i/>
                <w:iCs/>
                <w:kern w:val="2"/>
                <w:sz w:val="20"/>
                <w:szCs w:val="20"/>
                <w:lang w:val="gl-ES" w:eastAsia="zh-CN" w:bidi="hi-IN"/>
              </w:rPr>
              <w:t>:</w:t>
            </w:r>
          </w:p>
        </w:tc>
        <w:tc>
          <w:tcPr>
            <w:tcW w:w="65" w:type="dxa"/>
            <w:tcBorders>
              <w:left w:val="single" w:sz="1" w:space="0" w:color="000000"/>
            </w:tcBorders>
            <w:shd w:val="clear" w:color="auto" w:fill="auto"/>
          </w:tcPr>
          <w:p w14:paraId="3FE788F8"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307E5934"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7A30E1D3"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405455DC"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FB6628" w:rsidRPr="00FB6628" w14:paraId="332F51E1" w14:textId="77777777" w:rsidTr="009F48AB">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79482370" w14:textId="77777777" w:rsidR="00FB6628" w:rsidRPr="00FB6628" w:rsidRDefault="00FB6628" w:rsidP="00FB6628">
            <w:pPr>
              <w:widowControl w:val="0"/>
              <w:suppressLineNumbers/>
              <w:suppressAutoHyphens/>
              <w:spacing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iCs/>
                <w:kern w:val="2"/>
                <w:sz w:val="20"/>
                <w:szCs w:val="20"/>
                <w:lang w:val="gl-ES" w:eastAsia="zh-CN" w:bidi="hi-IN"/>
              </w:rPr>
              <w:t xml:space="preserve">NIF:                                                                               Parentesco con la  </w:t>
            </w:r>
            <w:proofErr w:type="spellStart"/>
            <w:r w:rsidRPr="00FB6628">
              <w:rPr>
                <w:rFonts w:ascii="Arial" w:eastAsia="Times New Roman" w:hAnsi="Arial" w:cs="Arial"/>
                <w:i/>
                <w:iCs/>
                <w:kern w:val="2"/>
                <w:sz w:val="20"/>
                <w:szCs w:val="20"/>
                <w:lang w:val="gl-ES" w:eastAsia="zh-CN" w:bidi="hi-IN"/>
              </w:rPr>
              <w:t>persona</w:t>
            </w:r>
            <w:proofErr w:type="spellEnd"/>
            <w:r w:rsidRPr="00FB6628">
              <w:rPr>
                <w:rFonts w:ascii="Arial" w:eastAsia="Times New Roman" w:hAnsi="Arial" w:cs="Arial"/>
                <w:i/>
                <w:iCs/>
                <w:kern w:val="2"/>
                <w:sz w:val="20"/>
                <w:szCs w:val="20"/>
                <w:lang w:val="gl-ES" w:eastAsia="zh-CN" w:bidi="hi-IN"/>
              </w:rPr>
              <w:t xml:space="preserve"> solicitante:</w:t>
            </w:r>
          </w:p>
        </w:tc>
        <w:tc>
          <w:tcPr>
            <w:tcW w:w="65" w:type="dxa"/>
            <w:tcBorders>
              <w:left w:val="single" w:sz="1" w:space="0" w:color="000000"/>
            </w:tcBorders>
            <w:shd w:val="clear" w:color="auto" w:fill="auto"/>
          </w:tcPr>
          <w:p w14:paraId="5F84788C"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78116C3F"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4F72A179"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7BA99112"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FB6628" w:rsidRPr="00FB6628" w14:paraId="4B3B4F1E" w14:textId="77777777" w:rsidTr="009F48AB">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3965059F" w14:textId="77777777" w:rsidR="00FB6628" w:rsidRPr="00FB6628" w:rsidRDefault="00FB6628" w:rsidP="00FB6628">
            <w:pPr>
              <w:widowControl w:val="0"/>
              <w:suppressLineNumbers/>
              <w:suppressAutoHyphens/>
              <w:spacing w:after="0" w:line="240" w:lineRule="auto"/>
              <w:jc w:val="both"/>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Times New Roman" w:hAnsi="Arial" w:cs="Arial"/>
                <w:i/>
                <w:iCs/>
                <w:kern w:val="2"/>
                <w:sz w:val="20"/>
                <w:szCs w:val="20"/>
                <w:lang w:val="gl-ES" w:eastAsia="zh-CN" w:bidi="hi-IN"/>
              </w:rPr>
              <w:t>Nombre</w:t>
            </w:r>
            <w:proofErr w:type="spellEnd"/>
            <w:r w:rsidRPr="00FB6628">
              <w:rPr>
                <w:rFonts w:ascii="Arial" w:eastAsia="Times New Roman" w:hAnsi="Arial" w:cs="Arial"/>
                <w:i/>
                <w:iCs/>
                <w:kern w:val="2"/>
                <w:sz w:val="20"/>
                <w:szCs w:val="20"/>
                <w:lang w:val="gl-ES" w:eastAsia="zh-CN" w:bidi="hi-IN"/>
              </w:rPr>
              <w:t xml:space="preserve"> y </w:t>
            </w:r>
            <w:proofErr w:type="spellStart"/>
            <w:r w:rsidRPr="00FB6628">
              <w:rPr>
                <w:rFonts w:ascii="Arial" w:eastAsia="Times New Roman" w:hAnsi="Arial" w:cs="Arial"/>
                <w:i/>
                <w:iCs/>
                <w:kern w:val="2"/>
                <w:sz w:val="20"/>
                <w:szCs w:val="20"/>
                <w:lang w:val="gl-ES" w:eastAsia="zh-CN" w:bidi="hi-IN"/>
              </w:rPr>
              <w:t>apellidos</w:t>
            </w:r>
            <w:proofErr w:type="spellEnd"/>
            <w:r w:rsidRPr="00FB6628">
              <w:rPr>
                <w:rFonts w:ascii="Arial" w:eastAsia="Times New Roman" w:hAnsi="Arial" w:cs="Arial"/>
                <w:i/>
                <w:iCs/>
                <w:kern w:val="2"/>
                <w:sz w:val="20"/>
                <w:szCs w:val="20"/>
                <w:lang w:val="gl-ES" w:eastAsia="zh-CN" w:bidi="hi-IN"/>
              </w:rPr>
              <w:t>:</w:t>
            </w:r>
          </w:p>
        </w:tc>
        <w:tc>
          <w:tcPr>
            <w:tcW w:w="65" w:type="dxa"/>
            <w:tcBorders>
              <w:left w:val="single" w:sz="1" w:space="0" w:color="000000"/>
            </w:tcBorders>
            <w:shd w:val="clear" w:color="auto" w:fill="auto"/>
          </w:tcPr>
          <w:p w14:paraId="73957947"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485A94CD"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560B47A0"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09C7A616"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FB6628" w:rsidRPr="00FB6628" w14:paraId="26AF9C5D" w14:textId="77777777" w:rsidTr="009F48AB">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3D57036C" w14:textId="77777777" w:rsidR="00FB6628" w:rsidRPr="00FB6628" w:rsidRDefault="00FB6628" w:rsidP="00FB6628">
            <w:pPr>
              <w:widowControl w:val="0"/>
              <w:suppressLineNumbers/>
              <w:suppressAutoHyphens/>
              <w:spacing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iCs/>
                <w:kern w:val="2"/>
                <w:sz w:val="20"/>
                <w:szCs w:val="20"/>
                <w:lang w:val="gl-ES" w:eastAsia="zh-CN" w:bidi="hi-IN"/>
              </w:rPr>
              <w:t xml:space="preserve">NIF:                                                                               Parentesco con la  </w:t>
            </w:r>
            <w:proofErr w:type="spellStart"/>
            <w:r w:rsidRPr="00FB6628">
              <w:rPr>
                <w:rFonts w:ascii="Arial" w:eastAsia="Times New Roman" w:hAnsi="Arial" w:cs="Arial"/>
                <w:i/>
                <w:iCs/>
                <w:kern w:val="2"/>
                <w:sz w:val="20"/>
                <w:szCs w:val="20"/>
                <w:lang w:val="gl-ES" w:eastAsia="zh-CN" w:bidi="hi-IN"/>
              </w:rPr>
              <w:t>persona</w:t>
            </w:r>
            <w:proofErr w:type="spellEnd"/>
            <w:r w:rsidRPr="00FB6628">
              <w:rPr>
                <w:rFonts w:ascii="Arial" w:eastAsia="Times New Roman" w:hAnsi="Arial" w:cs="Arial"/>
                <w:i/>
                <w:iCs/>
                <w:kern w:val="2"/>
                <w:sz w:val="20"/>
                <w:szCs w:val="20"/>
                <w:lang w:val="gl-ES" w:eastAsia="zh-CN" w:bidi="hi-IN"/>
              </w:rPr>
              <w:t xml:space="preserve"> solicitante:</w:t>
            </w:r>
          </w:p>
        </w:tc>
        <w:tc>
          <w:tcPr>
            <w:tcW w:w="65" w:type="dxa"/>
            <w:tcBorders>
              <w:left w:val="single" w:sz="1" w:space="0" w:color="000000"/>
            </w:tcBorders>
            <w:shd w:val="clear" w:color="auto" w:fill="auto"/>
          </w:tcPr>
          <w:p w14:paraId="4E2B11B0"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65526367"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24BC57C9"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68808D0A"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FB6628" w:rsidRPr="00FB6628" w14:paraId="158ABA74" w14:textId="77777777" w:rsidTr="009F48AB">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3A0E6C8F" w14:textId="77777777" w:rsidR="00FB6628" w:rsidRPr="00FB6628" w:rsidRDefault="00FB6628" w:rsidP="00FB6628">
            <w:pPr>
              <w:widowControl w:val="0"/>
              <w:suppressLineNumbers/>
              <w:suppressAutoHyphens/>
              <w:spacing w:after="0" w:line="240" w:lineRule="auto"/>
              <w:jc w:val="both"/>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Times New Roman" w:hAnsi="Arial" w:cs="Arial"/>
                <w:i/>
                <w:iCs/>
                <w:kern w:val="2"/>
                <w:sz w:val="20"/>
                <w:szCs w:val="20"/>
                <w:lang w:val="gl-ES" w:eastAsia="zh-CN" w:bidi="hi-IN"/>
              </w:rPr>
              <w:t>Nombre</w:t>
            </w:r>
            <w:proofErr w:type="spellEnd"/>
            <w:r w:rsidRPr="00FB6628">
              <w:rPr>
                <w:rFonts w:ascii="Arial" w:eastAsia="Times New Roman" w:hAnsi="Arial" w:cs="Arial"/>
                <w:i/>
                <w:iCs/>
                <w:kern w:val="2"/>
                <w:sz w:val="20"/>
                <w:szCs w:val="20"/>
                <w:lang w:val="gl-ES" w:eastAsia="zh-CN" w:bidi="hi-IN"/>
              </w:rPr>
              <w:t xml:space="preserve"> y </w:t>
            </w:r>
            <w:proofErr w:type="spellStart"/>
            <w:r w:rsidRPr="00FB6628">
              <w:rPr>
                <w:rFonts w:ascii="Arial" w:eastAsia="Times New Roman" w:hAnsi="Arial" w:cs="Arial"/>
                <w:i/>
                <w:iCs/>
                <w:kern w:val="2"/>
                <w:sz w:val="20"/>
                <w:szCs w:val="20"/>
                <w:lang w:val="gl-ES" w:eastAsia="zh-CN" w:bidi="hi-IN"/>
              </w:rPr>
              <w:t>apellidos</w:t>
            </w:r>
            <w:proofErr w:type="spellEnd"/>
            <w:r w:rsidRPr="00FB6628">
              <w:rPr>
                <w:rFonts w:ascii="Arial" w:eastAsia="Times New Roman" w:hAnsi="Arial" w:cs="Arial"/>
                <w:i/>
                <w:iCs/>
                <w:kern w:val="2"/>
                <w:sz w:val="20"/>
                <w:szCs w:val="20"/>
                <w:lang w:val="gl-ES" w:eastAsia="zh-CN" w:bidi="hi-IN"/>
              </w:rPr>
              <w:t>:</w:t>
            </w:r>
          </w:p>
        </w:tc>
        <w:tc>
          <w:tcPr>
            <w:tcW w:w="65" w:type="dxa"/>
            <w:tcBorders>
              <w:left w:val="single" w:sz="1" w:space="0" w:color="000000"/>
            </w:tcBorders>
            <w:shd w:val="clear" w:color="auto" w:fill="auto"/>
          </w:tcPr>
          <w:p w14:paraId="56677C72"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5B1DFABA"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28289F31"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396FEAAD"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FB6628" w:rsidRPr="00FB6628" w14:paraId="33790416" w14:textId="77777777" w:rsidTr="009F48AB">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061FB22F" w14:textId="77777777" w:rsidR="00FB6628" w:rsidRPr="00FB6628" w:rsidRDefault="00FB6628" w:rsidP="00FB6628">
            <w:pPr>
              <w:widowControl w:val="0"/>
              <w:suppressLineNumbers/>
              <w:suppressAutoHyphens/>
              <w:spacing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iCs/>
                <w:kern w:val="2"/>
                <w:sz w:val="20"/>
                <w:szCs w:val="20"/>
                <w:lang w:val="gl-ES" w:eastAsia="zh-CN" w:bidi="hi-IN"/>
              </w:rPr>
              <w:t xml:space="preserve">NIF:                                                                               Parentesco con la  </w:t>
            </w:r>
            <w:proofErr w:type="spellStart"/>
            <w:r w:rsidRPr="00FB6628">
              <w:rPr>
                <w:rFonts w:ascii="Arial" w:eastAsia="Times New Roman" w:hAnsi="Arial" w:cs="Arial"/>
                <w:i/>
                <w:iCs/>
                <w:kern w:val="2"/>
                <w:sz w:val="20"/>
                <w:szCs w:val="20"/>
                <w:lang w:val="gl-ES" w:eastAsia="zh-CN" w:bidi="hi-IN"/>
              </w:rPr>
              <w:t>persona</w:t>
            </w:r>
            <w:proofErr w:type="spellEnd"/>
            <w:r w:rsidRPr="00FB6628">
              <w:rPr>
                <w:rFonts w:ascii="Arial" w:eastAsia="Times New Roman" w:hAnsi="Arial" w:cs="Arial"/>
                <w:i/>
                <w:iCs/>
                <w:kern w:val="2"/>
                <w:sz w:val="20"/>
                <w:szCs w:val="20"/>
                <w:lang w:val="gl-ES" w:eastAsia="zh-CN" w:bidi="hi-IN"/>
              </w:rPr>
              <w:t xml:space="preserve"> solicitante:</w:t>
            </w:r>
          </w:p>
        </w:tc>
        <w:tc>
          <w:tcPr>
            <w:tcW w:w="65" w:type="dxa"/>
            <w:tcBorders>
              <w:left w:val="single" w:sz="1" w:space="0" w:color="000000"/>
            </w:tcBorders>
            <w:shd w:val="clear" w:color="auto" w:fill="auto"/>
          </w:tcPr>
          <w:p w14:paraId="090377D7"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65192083"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10011E48"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15F357B9"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FB6628" w:rsidRPr="00FB6628" w14:paraId="66E9F0EB" w14:textId="77777777" w:rsidTr="009F48AB">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449E9C74" w14:textId="77777777" w:rsidR="00FB6628" w:rsidRPr="00FB6628" w:rsidRDefault="00FB6628" w:rsidP="00FB6628">
            <w:pPr>
              <w:widowControl w:val="0"/>
              <w:suppressLineNumbers/>
              <w:suppressAutoHyphens/>
              <w:spacing w:after="0" w:line="240" w:lineRule="auto"/>
              <w:jc w:val="both"/>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Times New Roman" w:hAnsi="Arial" w:cs="Arial"/>
                <w:i/>
                <w:iCs/>
                <w:kern w:val="2"/>
                <w:sz w:val="20"/>
                <w:szCs w:val="20"/>
                <w:lang w:val="gl-ES" w:eastAsia="zh-CN" w:bidi="hi-IN"/>
              </w:rPr>
              <w:t>Nombre</w:t>
            </w:r>
            <w:proofErr w:type="spellEnd"/>
            <w:r w:rsidRPr="00FB6628">
              <w:rPr>
                <w:rFonts w:ascii="Arial" w:eastAsia="Times New Roman" w:hAnsi="Arial" w:cs="Arial"/>
                <w:i/>
                <w:iCs/>
                <w:kern w:val="2"/>
                <w:sz w:val="20"/>
                <w:szCs w:val="20"/>
                <w:lang w:val="gl-ES" w:eastAsia="zh-CN" w:bidi="hi-IN"/>
              </w:rPr>
              <w:t xml:space="preserve"> y </w:t>
            </w:r>
            <w:proofErr w:type="spellStart"/>
            <w:r w:rsidRPr="00FB6628">
              <w:rPr>
                <w:rFonts w:ascii="Arial" w:eastAsia="Times New Roman" w:hAnsi="Arial" w:cs="Arial"/>
                <w:i/>
                <w:iCs/>
                <w:kern w:val="2"/>
                <w:sz w:val="20"/>
                <w:szCs w:val="20"/>
                <w:lang w:val="gl-ES" w:eastAsia="zh-CN" w:bidi="hi-IN"/>
              </w:rPr>
              <w:t>apellidos</w:t>
            </w:r>
            <w:proofErr w:type="spellEnd"/>
            <w:r w:rsidRPr="00FB6628">
              <w:rPr>
                <w:rFonts w:ascii="Arial" w:eastAsia="Times New Roman" w:hAnsi="Arial" w:cs="Arial"/>
                <w:i/>
                <w:iCs/>
                <w:kern w:val="2"/>
                <w:sz w:val="20"/>
                <w:szCs w:val="20"/>
                <w:lang w:val="gl-ES" w:eastAsia="zh-CN" w:bidi="hi-IN"/>
              </w:rPr>
              <w:t>:</w:t>
            </w:r>
          </w:p>
        </w:tc>
        <w:tc>
          <w:tcPr>
            <w:tcW w:w="65" w:type="dxa"/>
            <w:tcBorders>
              <w:left w:val="single" w:sz="1" w:space="0" w:color="000000"/>
            </w:tcBorders>
            <w:shd w:val="clear" w:color="auto" w:fill="auto"/>
          </w:tcPr>
          <w:p w14:paraId="13E4ED87"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50791049"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4F729BDB"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7AD20A81" w14:textId="77777777" w:rsidR="00FB6628" w:rsidRPr="00FB6628" w:rsidRDefault="00FB6628" w:rsidP="00FB6628">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FB6628" w:rsidRPr="00FB6628" w14:paraId="14FFAF26" w14:textId="77777777" w:rsidTr="009F48AB">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37CC6387" w14:textId="77777777" w:rsidR="00FB6628" w:rsidRPr="00FB6628" w:rsidRDefault="00FB6628" w:rsidP="00FB6628">
            <w:pPr>
              <w:widowControl w:val="0"/>
              <w:suppressLineNumbers/>
              <w:suppressAutoHyphens/>
              <w:spacing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iCs/>
                <w:kern w:val="2"/>
                <w:sz w:val="20"/>
                <w:szCs w:val="20"/>
                <w:lang w:val="gl-ES" w:eastAsia="zh-CN" w:bidi="hi-IN"/>
              </w:rPr>
              <w:t xml:space="preserve">NIF:                                                                               Parentesco con la  </w:t>
            </w:r>
            <w:proofErr w:type="spellStart"/>
            <w:r w:rsidRPr="00FB6628">
              <w:rPr>
                <w:rFonts w:ascii="Arial" w:eastAsia="Times New Roman" w:hAnsi="Arial" w:cs="Arial"/>
                <w:i/>
                <w:iCs/>
                <w:kern w:val="2"/>
                <w:sz w:val="20"/>
                <w:szCs w:val="20"/>
                <w:lang w:val="gl-ES" w:eastAsia="zh-CN" w:bidi="hi-IN"/>
              </w:rPr>
              <w:t>persona</w:t>
            </w:r>
            <w:proofErr w:type="spellEnd"/>
            <w:r w:rsidRPr="00FB6628">
              <w:rPr>
                <w:rFonts w:ascii="Arial" w:eastAsia="Times New Roman" w:hAnsi="Arial" w:cs="Arial"/>
                <w:i/>
                <w:iCs/>
                <w:kern w:val="2"/>
                <w:sz w:val="20"/>
                <w:szCs w:val="20"/>
                <w:lang w:val="gl-ES" w:eastAsia="zh-CN" w:bidi="hi-IN"/>
              </w:rPr>
              <w:t xml:space="preserve"> solicitante:</w:t>
            </w:r>
          </w:p>
        </w:tc>
        <w:tc>
          <w:tcPr>
            <w:tcW w:w="65" w:type="dxa"/>
            <w:tcBorders>
              <w:left w:val="single" w:sz="1" w:space="0" w:color="000000"/>
            </w:tcBorders>
            <w:shd w:val="clear" w:color="auto" w:fill="auto"/>
          </w:tcPr>
          <w:p w14:paraId="37130B0F" w14:textId="77777777" w:rsidR="00FB6628" w:rsidRPr="00FB6628" w:rsidRDefault="00FB6628" w:rsidP="00FB6628">
            <w:pPr>
              <w:widowControl w:val="0"/>
              <w:suppressAutoHyphens/>
              <w:snapToGrid w:val="0"/>
              <w:spacing w:after="0" w:line="240" w:lineRule="auto"/>
              <w:rPr>
                <w:rFonts w:ascii="Arial" w:eastAsia="Times New Roman" w:hAnsi="Arial" w:cs="Arial"/>
                <w:i/>
                <w:kern w:val="2"/>
                <w:sz w:val="20"/>
                <w:szCs w:val="20"/>
                <w:lang w:val="gl-ES" w:eastAsia="zh-CN" w:bidi="hi-IN"/>
              </w:rPr>
            </w:pPr>
          </w:p>
        </w:tc>
        <w:tc>
          <w:tcPr>
            <w:tcW w:w="43" w:type="dxa"/>
            <w:shd w:val="clear" w:color="auto" w:fill="auto"/>
          </w:tcPr>
          <w:p w14:paraId="709C1031" w14:textId="77777777" w:rsidR="00FB6628" w:rsidRPr="00FB6628" w:rsidRDefault="00FB6628" w:rsidP="00FB6628">
            <w:pPr>
              <w:widowControl w:val="0"/>
              <w:suppressAutoHyphens/>
              <w:snapToGrid w:val="0"/>
              <w:spacing w:after="0" w:line="240" w:lineRule="auto"/>
              <w:rPr>
                <w:rFonts w:ascii="Arial" w:eastAsia="Times New Roman" w:hAnsi="Arial" w:cs="Arial"/>
                <w:i/>
                <w:kern w:val="2"/>
                <w:sz w:val="20"/>
                <w:szCs w:val="20"/>
                <w:lang w:val="gl-ES" w:eastAsia="zh-CN" w:bidi="hi-IN"/>
              </w:rPr>
            </w:pPr>
          </w:p>
        </w:tc>
        <w:tc>
          <w:tcPr>
            <w:tcW w:w="40" w:type="dxa"/>
            <w:shd w:val="clear" w:color="auto" w:fill="auto"/>
          </w:tcPr>
          <w:p w14:paraId="2E262E86" w14:textId="77777777" w:rsidR="00FB6628" w:rsidRPr="00FB6628" w:rsidRDefault="00FB6628" w:rsidP="00FB6628">
            <w:pPr>
              <w:widowControl w:val="0"/>
              <w:suppressAutoHyphens/>
              <w:snapToGrid w:val="0"/>
              <w:spacing w:after="0" w:line="240" w:lineRule="auto"/>
              <w:rPr>
                <w:rFonts w:ascii="Arial" w:eastAsia="Times New Roman" w:hAnsi="Arial" w:cs="Arial"/>
                <w:i/>
                <w:kern w:val="2"/>
                <w:sz w:val="20"/>
                <w:szCs w:val="20"/>
                <w:lang w:val="gl-ES" w:eastAsia="zh-CN" w:bidi="hi-IN"/>
              </w:rPr>
            </w:pPr>
          </w:p>
        </w:tc>
        <w:tc>
          <w:tcPr>
            <w:tcW w:w="40" w:type="dxa"/>
            <w:shd w:val="clear" w:color="auto" w:fill="auto"/>
          </w:tcPr>
          <w:p w14:paraId="09D394CA" w14:textId="77777777" w:rsidR="00FB6628" w:rsidRPr="00FB6628" w:rsidRDefault="00FB6628" w:rsidP="00FB6628">
            <w:pPr>
              <w:widowControl w:val="0"/>
              <w:suppressAutoHyphens/>
              <w:snapToGrid w:val="0"/>
              <w:spacing w:after="0" w:line="240" w:lineRule="auto"/>
              <w:rPr>
                <w:rFonts w:ascii="Arial" w:eastAsia="Times New Roman" w:hAnsi="Arial" w:cs="Arial"/>
                <w:i/>
                <w:kern w:val="2"/>
                <w:sz w:val="20"/>
                <w:szCs w:val="20"/>
                <w:lang w:val="gl-ES" w:eastAsia="zh-CN" w:bidi="hi-IN"/>
              </w:rPr>
            </w:pPr>
          </w:p>
        </w:tc>
      </w:tr>
    </w:tbl>
    <w:p w14:paraId="2FEF0D43" w14:textId="77777777" w:rsidR="00FB6628" w:rsidRPr="00FB6628" w:rsidRDefault="00FB6628" w:rsidP="00FB6628">
      <w:pPr>
        <w:widowControl w:val="0"/>
        <w:suppressAutoHyphens/>
        <w:spacing w:after="0" w:line="240" w:lineRule="auto"/>
        <w:jc w:val="both"/>
        <w:rPr>
          <w:rFonts w:ascii="Arial" w:eastAsia="Times New Roman" w:hAnsi="Arial" w:cs="Arial"/>
          <w:i/>
          <w:kern w:val="2"/>
          <w:sz w:val="20"/>
          <w:szCs w:val="20"/>
          <w:lang w:val="gl-ES" w:eastAsia="zh-CN" w:bidi="hi-IN"/>
        </w:rPr>
      </w:pPr>
    </w:p>
    <w:p w14:paraId="00DC8F9F" w14:textId="77777777" w:rsidR="00FB6628" w:rsidRPr="00FB6628" w:rsidRDefault="00FB6628" w:rsidP="00FB6628">
      <w:pPr>
        <w:widowControl w:val="0"/>
        <w:suppressAutoHyphens/>
        <w:spacing w:after="0" w:line="240" w:lineRule="auto"/>
        <w:ind w:left="-227"/>
        <w:jc w:val="both"/>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Times New Roman" w:hAnsi="Arial" w:cs="Arial"/>
          <w:i/>
          <w:kern w:val="2"/>
          <w:sz w:val="20"/>
          <w:szCs w:val="20"/>
          <w:lang w:val="gl-ES" w:eastAsia="zh-CN" w:bidi="hi-IN"/>
        </w:rPr>
        <w:t>Teniendo</w:t>
      </w:r>
      <w:proofErr w:type="spellEnd"/>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conocimiento</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de la</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convocatoria</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de las</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ayudas</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promovida</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por el</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Helvetica Neue" w:hAnsi="Arial" w:cs="Arial"/>
          <w:i/>
          <w:kern w:val="2"/>
          <w:sz w:val="20"/>
          <w:szCs w:val="20"/>
          <w:lang w:val="gl-ES" w:eastAsia="zh-CN" w:bidi="hi-IN"/>
        </w:rPr>
        <w:t>Ayuntamiento</w:t>
      </w:r>
      <w:proofErr w:type="spellEnd"/>
      <w:r w:rsidRPr="00FB6628">
        <w:rPr>
          <w:rFonts w:ascii="Arial" w:eastAsia="Helvetica Neue" w:hAnsi="Arial" w:cs="Arial"/>
          <w:i/>
          <w:kern w:val="2"/>
          <w:sz w:val="20"/>
          <w:szCs w:val="20"/>
          <w:lang w:val="gl-ES" w:eastAsia="zh-CN" w:bidi="hi-IN"/>
        </w:rPr>
        <w:t xml:space="preserve"> de O</w:t>
      </w:r>
      <w:r w:rsidRPr="00FB6628">
        <w:rPr>
          <w:rFonts w:ascii="Arial" w:eastAsia="DejaVu Sans Condensed" w:hAnsi="Arial" w:cs="Arial"/>
          <w:i/>
          <w:kern w:val="2"/>
          <w:sz w:val="20"/>
          <w:szCs w:val="20"/>
          <w:lang w:val="gl-ES" w:eastAsia="zh-CN" w:bidi="hi-IN"/>
        </w:rPr>
        <w:t xml:space="preserve"> Pereiro de Aguiar</w:t>
      </w:r>
      <w:r w:rsidRPr="00FB6628">
        <w:rPr>
          <w:rFonts w:ascii="Arial" w:eastAsia="Helvetica Neue" w:hAnsi="Arial" w:cs="Arial"/>
          <w:i/>
          <w:kern w:val="2"/>
          <w:sz w:val="20"/>
          <w:szCs w:val="20"/>
          <w:lang w:val="gl-ES" w:eastAsia="zh-CN" w:bidi="hi-IN"/>
        </w:rPr>
        <w:t xml:space="preserve"> </w:t>
      </w:r>
      <w:r w:rsidRPr="00FB6628">
        <w:rPr>
          <w:rFonts w:ascii="Arial" w:eastAsia="Times New Roman" w:hAnsi="Arial" w:cs="Arial"/>
          <w:i/>
          <w:kern w:val="2"/>
          <w:sz w:val="20"/>
          <w:szCs w:val="20"/>
          <w:lang w:val="gl-ES" w:eastAsia="zh-CN" w:bidi="hi-IN"/>
        </w:rPr>
        <w:t>destinadas</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al</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apoyo</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económico</w:t>
      </w:r>
      <w:r w:rsidRPr="00FB6628">
        <w:rPr>
          <w:rFonts w:ascii="Arial" w:eastAsia="Helvetica Neue" w:hAnsi="Arial" w:cs="Arial"/>
          <w:i/>
          <w:kern w:val="2"/>
          <w:sz w:val="20"/>
          <w:szCs w:val="20"/>
          <w:lang w:val="gl-ES" w:eastAsia="zh-CN" w:bidi="hi-IN"/>
        </w:rPr>
        <w:t xml:space="preserve"> a la</w:t>
      </w:r>
      <w:r w:rsidRPr="00FB6628">
        <w:rPr>
          <w:rFonts w:ascii="Arial" w:eastAsia="DejaVu Sans Condensed" w:hAnsi="Arial" w:cs="Arial"/>
          <w:i/>
          <w:kern w:val="2"/>
          <w:sz w:val="20"/>
          <w:szCs w:val="20"/>
          <w:lang w:val="gl-ES" w:eastAsia="zh-CN" w:bidi="hi-IN"/>
        </w:rPr>
        <w:t>s</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familias</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numerosas,</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correspondiente</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al</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ejercicio</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2021</w:t>
      </w:r>
    </w:p>
    <w:p w14:paraId="287E76CB" w14:textId="77777777" w:rsidR="00FB6628" w:rsidRPr="00FB6628" w:rsidRDefault="00FB6628" w:rsidP="00FB6628">
      <w:pPr>
        <w:widowControl w:val="0"/>
        <w:suppressAutoHyphens/>
        <w:spacing w:before="280" w:after="280" w:line="240" w:lineRule="auto"/>
        <w:ind w:left="-227"/>
        <w:jc w:val="both"/>
        <w:rPr>
          <w:rFonts w:ascii="Liberation Serif" w:eastAsia="DejaVu Sans Condensed" w:hAnsi="Liberation Serif" w:cs="DejaVu Sans Condensed"/>
          <w:i/>
          <w:kern w:val="2"/>
          <w:sz w:val="24"/>
          <w:szCs w:val="24"/>
          <w:lang w:val="gl-ES" w:eastAsia="zh-CN" w:bidi="hi-IN"/>
        </w:rPr>
      </w:pPr>
      <w:r w:rsidRPr="00FB6628">
        <w:rPr>
          <w:rFonts w:ascii="Arial" w:eastAsia="DejaVu Sans Condensed" w:hAnsi="Arial" w:cs="Arial"/>
          <w:b/>
          <w:bCs/>
          <w:i/>
          <w:kern w:val="2"/>
          <w:sz w:val="20"/>
          <w:szCs w:val="20"/>
          <w:lang w:val="gl-ES" w:eastAsia="zh-CN" w:bidi="hi-IN"/>
        </w:rPr>
        <w:t>SOLICITO</w:t>
      </w:r>
      <w:r w:rsidRPr="00FB6628">
        <w:rPr>
          <w:rFonts w:ascii="Arial" w:eastAsia="DejaVu Sans Condensed" w:hAnsi="Arial" w:cs="Arial"/>
          <w:i/>
          <w:kern w:val="2"/>
          <w:sz w:val="20"/>
          <w:szCs w:val="20"/>
          <w:lang w:val="gl-ES" w:eastAsia="zh-CN" w:bidi="hi-IN"/>
        </w:rPr>
        <w:t>: Que</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me</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sea</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concedida</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una</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ayuda</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económica</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al</w:t>
      </w:r>
      <w:r w:rsidRPr="00FB6628">
        <w:rPr>
          <w:rFonts w:ascii="Arial" w:eastAsia="Helvetica Neue" w:hAnsi="Arial" w:cs="Arial"/>
          <w:i/>
          <w:kern w:val="2"/>
          <w:sz w:val="20"/>
          <w:szCs w:val="20"/>
          <w:lang w:val="gl-ES" w:eastAsia="zh-CN" w:bidi="hi-IN"/>
        </w:rPr>
        <w:t xml:space="preserve"> amparo de la </w:t>
      </w:r>
      <w:proofErr w:type="spellStart"/>
      <w:r w:rsidRPr="00FB6628">
        <w:rPr>
          <w:rFonts w:ascii="Arial" w:eastAsia="Helvetica Neue" w:hAnsi="Arial" w:cs="Arial"/>
          <w:i/>
          <w:kern w:val="2"/>
          <w:sz w:val="20"/>
          <w:szCs w:val="20"/>
          <w:lang w:val="gl-ES" w:eastAsia="zh-CN" w:bidi="hi-IN"/>
        </w:rPr>
        <w:t>misma</w:t>
      </w:r>
      <w:proofErr w:type="spellEnd"/>
      <w:r w:rsidRPr="00FB6628">
        <w:rPr>
          <w:rFonts w:ascii="Arial" w:eastAsia="DejaVu Sans Condensed" w:hAnsi="Arial" w:cs="Arial"/>
          <w:i/>
          <w:kern w:val="2"/>
          <w:sz w:val="20"/>
          <w:szCs w:val="20"/>
          <w:lang w:val="gl-ES" w:eastAsia="zh-CN" w:bidi="hi-IN"/>
        </w:rPr>
        <w:t>.</w:t>
      </w:r>
    </w:p>
    <w:p w14:paraId="16A00DC9" w14:textId="77777777" w:rsidR="00FB6628" w:rsidRPr="00FB6628" w:rsidRDefault="00FB6628" w:rsidP="00FB6628">
      <w:pPr>
        <w:widowControl w:val="0"/>
        <w:suppressAutoHyphens/>
        <w:spacing w:before="280" w:after="280" w:line="240" w:lineRule="auto"/>
        <w:ind w:left="-227"/>
        <w:rPr>
          <w:rFonts w:ascii="Liberation Serif" w:eastAsia="DejaVu Sans Condensed" w:hAnsi="Liberation Serif" w:cs="DejaVu Sans Condensed"/>
          <w:i/>
          <w:kern w:val="2"/>
          <w:sz w:val="24"/>
          <w:szCs w:val="24"/>
          <w:lang w:val="gl-ES" w:eastAsia="zh-CN" w:bidi="hi-IN"/>
        </w:rPr>
      </w:pPr>
      <w:r w:rsidRPr="00FB6628">
        <w:rPr>
          <w:rFonts w:ascii="Arial" w:eastAsia="DejaVu Sans Condensed" w:hAnsi="Arial" w:cs="Arial"/>
          <w:i/>
          <w:kern w:val="2"/>
          <w:sz w:val="20"/>
          <w:szCs w:val="20"/>
          <w:lang w:val="gl-ES" w:eastAsia="zh-CN" w:bidi="hi-IN"/>
        </w:rPr>
        <w:t>O Pereiro de Aguiar,</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________de</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_________</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de</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 xml:space="preserve">2021         </w:t>
      </w:r>
    </w:p>
    <w:p w14:paraId="153D944D" w14:textId="77777777" w:rsidR="00FB6628" w:rsidRPr="00FB6628" w:rsidRDefault="00FB6628" w:rsidP="00FB6628">
      <w:pPr>
        <w:widowControl w:val="0"/>
        <w:suppressAutoHyphens/>
        <w:spacing w:before="280" w:after="280" w:line="240" w:lineRule="auto"/>
        <w:ind w:left="-227"/>
        <w:jc w:val="both"/>
        <w:rPr>
          <w:rFonts w:ascii="Arial" w:eastAsia="DejaVu Sans Condensed" w:hAnsi="Arial" w:cs="Arial"/>
          <w:i/>
          <w:kern w:val="2"/>
          <w:sz w:val="20"/>
          <w:szCs w:val="20"/>
          <w:lang w:val="gl-ES" w:eastAsia="zh-CN" w:bidi="hi-IN"/>
        </w:rPr>
      </w:pPr>
      <w:r w:rsidRPr="00FB6628">
        <w:rPr>
          <w:rFonts w:ascii="Arial" w:eastAsia="DejaVu Sans Condensed" w:hAnsi="Arial" w:cs="Arial"/>
          <w:i/>
          <w:kern w:val="2"/>
          <w:sz w:val="20"/>
          <w:szCs w:val="20"/>
          <w:lang w:val="gl-ES" w:eastAsia="zh-CN" w:bidi="hi-IN"/>
        </w:rPr>
        <w:t>Fdo.:___________________________</w:t>
      </w:r>
    </w:p>
    <w:p w14:paraId="766F199C" w14:textId="77777777" w:rsidR="00FB6628" w:rsidRPr="00FB6628" w:rsidRDefault="00FB6628" w:rsidP="00FB6628">
      <w:pPr>
        <w:widowControl w:val="0"/>
        <w:suppressAutoHyphens/>
        <w:spacing w:before="280" w:after="280" w:line="240" w:lineRule="auto"/>
        <w:ind w:left="-227"/>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b/>
          <w:bCs/>
          <w:i/>
          <w:iCs/>
          <w:kern w:val="2"/>
          <w:sz w:val="20"/>
          <w:szCs w:val="20"/>
          <w:lang w:val="gl-ES" w:eastAsia="zh-CN" w:bidi="hi-IN"/>
        </w:rPr>
        <w:t>Nota.-</w:t>
      </w:r>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IMPORTANTE:</w:t>
      </w:r>
      <w:r w:rsidRPr="00FB6628">
        <w:rPr>
          <w:rFonts w:ascii="Arial" w:eastAsia="Helvetica Neue" w:hAnsi="Arial" w:cs="Arial"/>
          <w:b/>
          <w:bCs/>
          <w:i/>
          <w:kern w:val="2"/>
          <w:sz w:val="20"/>
          <w:szCs w:val="20"/>
          <w:lang w:val="gl-ES" w:eastAsia="zh-CN" w:bidi="hi-IN"/>
        </w:rPr>
        <w:t xml:space="preserve"> </w:t>
      </w:r>
      <w:proofErr w:type="spellStart"/>
      <w:r w:rsidRPr="00FB6628">
        <w:rPr>
          <w:rFonts w:ascii="Arial" w:eastAsia="Helvetica Neue" w:hAnsi="Arial" w:cs="Arial"/>
          <w:b/>
          <w:bCs/>
          <w:i/>
          <w:kern w:val="2"/>
          <w:sz w:val="20"/>
          <w:szCs w:val="20"/>
          <w:lang w:val="gl-ES" w:eastAsia="zh-CN" w:bidi="hi-IN"/>
        </w:rPr>
        <w:t>J</w:t>
      </w:r>
      <w:r w:rsidRPr="00FB6628">
        <w:rPr>
          <w:rFonts w:ascii="Arial" w:eastAsia="Times New Roman" w:hAnsi="Arial" w:cs="Arial"/>
          <w:b/>
          <w:bCs/>
          <w:i/>
          <w:iCs/>
          <w:kern w:val="2"/>
          <w:sz w:val="20"/>
          <w:szCs w:val="20"/>
          <w:lang w:val="gl-ES" w:eastAsia="zh-CN" w:bidi="hi-IN"/>
        </w:rPr>
        <w:t>unto</w:t>
      </w:r>
      <w:proofErr w:type="spellEnd"/>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con</w:t>
      </w:r>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este</w:t>
      </w:r>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anexo,</w:t>
      </w:r>
      <w:r w:rsidRPr="00FB6628">
        <w:rPr>
          <w:rFonts w:ascii="Arial" w:eastAsia="Helvetica Neue" w:hAnsi="Arial" w:cs="Arial"/>
          <w:b/>
          <w:bCs/>
          <w:i/>
          <w:iCs/>
          <w:kern w:val="2"/>
          <w:sz w:val="20"/>
          <w:szCs w:val="20"/>
          <w:lang w:val="gl-ES" w:eastAsia="zh-CN" w:bidi="hi-IN"/>
        </w:rPr>
        <w:t xml:space="preserve"> l</w:t>
      </w:r>
      <w:r w:rsidRPr="00FB6628">
        <w:rPr>
          <w:rFonts w:ascii="Arial" w:eastAsia="DejaVu Sans Condensed" w:hAnsi="Arial" w:cs="Arial"/>
          <w:b/>
          <w:bCs/>
          <w:i/>
          <w:iCs/>
          <w:kern w:val="2"/>
          <w:sz w:val="20"/>
          <w:szCs w:val="20"/>
          <w:lang w:val="gl-ES" w:eastAsia="zh-CN" w:bidi="hi-IN"/>
        </w:rPr>
        <w:t>as</w:t>
      </w:r>
      <w:r w:rsidRPr="00FB6628">
        <w:rPr>
          <w:rFonts w:ascii="Arial" w:eastAsia="Helvetica Neue" w:hAnsi="Arial" w:cs="Arial"/>
          <w:b/>
          <w:bCs/>
          <w:i/>
          <w:iCs/>
          <w:kern w:val="2"/>
          <w:sz w:val="20"/>
          <w:szCs w:val="20"/>
          <w:lang w:val="gl-ES" w:eastAsia="zh-CN" w:bidi="hi-IN"/>
        </w:rPr>
        <w:t xml:space="preserve"> </w:t>
      </w:r>
      <w:proofErr w:type="spellStart"/>
      <w:r w:rsidRPr="00FB6628">
        <w:rPr>
          <w:rFonts w:ascii="Arial" w:eastAsia="DejaVu Sans Condensed" w:hAnsi="Arial" w:cs="Arial"/>
          <w:b/>
          <w:bCs/>
          <w:i/>
          <w:iCs/>
          <w:kern w:val="2"/>
          <w:sz w:val="20"/>
          <w:szCs w:val="20"/>
          <w:lang w:val="gl-ES" w:eastAsia="zh-CN" w:bidi="hi-IN"/>
        </w:rPr>
        <w:t>personas</w:t>
      </w:r>
      <w:proofErr w:type="spellEnd"/>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solicitantes</w:t>
      </w:r>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deberán</w:t>
      </w:r>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aportar</w:t>
      </w:r>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igualmente</w:t>
      </w:r>
      <w:r w:rsidRPr="00FB6628">
        <w:rPr>
          <w:rFonts w:ascii="Arial" w:eastAsia="Helvetica Neue" w:hAnsi="Arial" w:cs="Arial"/>
          <w:b/>
          <w:bCs/>
          <w:i/>
          <w:iCs/>
          <w:kern w:val="2"/>
          <w:sz w:val="20"/>
          <w:szCs w:val="20"/>
          <w:lang w:val="gl-ES" w:eastAsia="zh-CN" w:bidi="hi-IN"/>
        </w:rPr>
        <w:t xml:space="preserve"> toda l</w:t>
      </w:r>
      <w:r w:rsidRPr="00FB6628">
        <w:rPr>
          <w:rFonts w:ascii="Arial" w:eastAsia="DejaVu Sans Condensed" w:hAnsi="Arial" w:cs="Arial"/>
          <w:b/>
          <w:bCs/>
          <w:i/>
          <w:iCs/>
          <w:kern w:val="2"/>
          <w:sz w:val="20"/>
          <w:szCs w:val="20"/>
          <w:lang w:val="gl-ES" w:eastAsia="zh-CN" w:bidi="hi-IN"/>
        </w:rPr>
        <w:t>a</w:t>
      </w:r>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documentación</w:t>
      </w:r>
      <w:r w:rsidRPr="00FB6628">
        <w:rPr>
          <w:rFonts w:ascii="Arial" w:eastAsia="Helvetica Neue" w:hAnsi="Arial" w:cs="Arial"/>
          <w:b/>
          <w:bCs/>
          <w:i/>
          <w:iCs/>
          <w:kern w:val="2"/>
          <w:sz w:val="20"/>
          <w:szCs w:val="20"/>
          <w:lang w:val="gl-ES" w:eastAsia="zh-CN" w:bidi="hi-IN"/>
        </w:rPr>
        <w:t xml:space="preserve"> </w:t>
      </w:r>
      <w:proofErr w:type="spellStart"/>
      <w:r w:rsidRPr="00FB6628">
        <w:rPr>
          <w:rFonts w:ascii="Arial" w:eastAsia="DejaVu Sans Condensed" w:hAnsi="Arial" w:cs="Arial"/>
          <w:b/>
          <w:bCs/>
          <w:i/>
          <w:iCs/>
          <w:kern w:val="2"/>
          <w:sz w:val="20"/>
          <w:szCs w:val="20"/>
          <w:lang w:val="gl-ES" w:eastAsia="zh-CN" w:bidi="hi-IN"/>
        </w:rPr>
        <w:t>señalada</w:t>
      </w:r>
      <w:proofErr w:type="spellEnd"/>
      <w:r w:rsidRPr="00FB6628">
        <w:rPr>
          <w:rFonts w:ascii="Arial" w:eastAsia="Helvetica Neue" w:hAnsi="Arial" w:cs="Arial"/>
          <w:b/>
          <w:bCs/>
          <w:i/>
          <w:iCs/>
          <w:kern w:val="2"/>
          <w:sz w:val="20"/>
          <w:szCs w:val="20"/>
          <w:lang w:val="gl-ES" w:eastAsia="zh-CN" w:bidi="hi-IN"/>
        </w:rPr>
        <w:t xml:space="preserve"> e</w:t>
      </w:r>
      <w:r w:rsidRPr="00FB6628">
        <w:rPr>
          <w:rFonts w:ascii="Arial" w:eastAsia="DejaVu Sans Condensed" w:hAnsi="Arial" w:cs="Arial"/>
          <w:b/>
          <w:bCs/>
          <w:i/>
          <w:iCs/>
          <w:kern w:val="2"/>
          <w:sz w:val="20"/>
          <w:szCs w:val="20"/>
          <w:lang w:val="gl-ES" w:eastAsia="zh-CN" w:bidi="hi-IN"/>
        </w:rPr>
        <w:t>n la</w:t>
      </w:r>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base</w:t>
      </w:r>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6ª</w:t>
      </w:r>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de la</w:t>
      </w:r>
      <w:r w:rsidRPr="00FB6628">
        <w:rPr>
          <w:rFonts w:ascii="Arial" w:eastAsia="Helvetica Neue" w:hAnsi="Arial" w:cs="Arial"/>
          <w:b/>
          <w:bCs/>
          <w:i/>
          <w:iCs/>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convocatoria.</w:t>
      </w:r>
      <w:r w:rsidRPr="00FB6628">
        <w:rPr>
          <w:rFonts w:ascii="Arial" w:eastAsia="Helvetica Neue" w:hAnsi="Arial" w:cs="Arial"/>
          <w:b/>
          <w:bCs/>
          <w:i/>
          <w:kern w:val="2"/>
          <w:sz w:val="20"/>
          <w:szCs w:val="20"/>
          <w:lang w:val="gl-ES" w:eastAsia="zh-CN" w:bidi="hi-IN"/>
        </w:rPr>
        <w:t xml:space="preserve"> La </w:t>
      </w:r>
      <w:r w:rsidRPr="00FB6628">
        <w:rPr>
          <w:rFonts w:ascii="Arial" w:eastAsia="DejaVu Sans Condensed" w:hAnsi="Arial" w:cs="Arial"/>
          <w:b/>
          <w:bCs/>
          <w:i/>
          <w:kern w:val="2"/>
          <w:sz w:val="20"/>
          <w:szCs w:val="20"/>
          <w:lang w:val="gl-ES" w:eastAsia="zh-CN" w:bidi="hi-IN"/>
        </w:rPr>
        <w:t>documentación</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deberá</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ser</w:t>
      </w:r>
      <w:r w:rsidRPr="00FB6628">
        <w:rPr>
          <w:rFonts w:ascii="Arial" w:eastAsia="Helvetica Neue" w:hAnsi="Arial" w:cs="Arial"/>
          <w:b/>
          <w:bCs/>
          <w:i/>
          <w:kern w:val="2"/>
          <w:sz w:val="20"/>
          <w:szCs w:val="20"/>
          <w:lang w:val="gl-ES" w:eastAsia="zh-CN" w:bidi="hi-IN"/>
        </w:rPr>
        <w:t xml:space="preserve"> </w:t>
      </w:r>
      <w:proofErr w:type="spellStart"/>
      <w:r w:rsidRPr="00FB6628">
        <w:rPr>
          <w:rFonts w:ascii="Arial" w:eastAsia="DejaVu Sans Condensed" w:hAnsi="Arial" w:cs="Arial"/>
          <w:b/>
          <w:bCs/>
          <w:i/>
          <w:kern w:val="2"/>
          <w:sz w:val="20"/>
          <w:szCs w:val="20"/>
          <w:lang w:val="gl-ES" w:eastAsia="zh-CN" w:bidi="hi-IN"/>
        </w:rPr>
        <w:t>original</w:t>
      </w:r>
      <w:proofErr w:type="spellEnd"/>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o</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fotocopia</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acompañada</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de</w:t>
      </w:r>
      <w:r w:rsidRPr="00FB6628">
        <w:rPr>
          <w:rFonts w:ascii="Arial" w:eastAsia="Helvetica Neue" w:hAnsi="Arial" w:cs="Arial"/>
          <w:b/>
          <w:bCs/>
          <w:i/>
          <w:kern w:val="2"/>
          <w:sz w:val="20"/>
          <w:szCs w:val="20"/>
          <w:lang w:val="gl-ES" w:eastAsia="zh-CN" w:bidi="hi-IN"/>
        </w:rPr>
        <w:t xml:space="preserve"> </w:t>
      </w:r>
      <w:proofErr w:type="spellStart"/>
      <w:r w:rsidRPr="00FB6628">
        <w:rPr>
          <w:rFonts w:ascii="Arial" w:eastAsia="DejaVu Sans Condensed" w:hAnsi="Arial" w:cs="Arial"/>
          <w:b/>
          <w:bCs/>
          <w:i/>
          <w:kern w:val="2"/>
          <w:sz w:val="20"/>
          <w:szCs w:val="20"/>
          <w:lang w:val="gl-ES" w:eastAsia="zh-CN" w:bidi="hi-IN"/>
        </w:rPr>
        <w:t>original</w:t>
      </w:r>
      <w:proofErr w:type="spellEnd"/>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para</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que</w:t>
      </w:r>
      <w:r w:rsidRPr="00FB6628">
        <w:rPr>
          <w:rFonts w:ascii="Arial" w:eastAsia="Helvetica Neue" w:hAnsi="Arial" w:cs="Arial"/>
          <w:b/>
          <w:bCs/>
          <w:i/>
          <w:kern w:val="2"/>
          <w:sz w:val="20"/>
          <w:szCs w:val="20"/>
          <w:lang w:val="gl-ES" w:eastAsia="zh-CN" w:bidi="hi-IN"/>
        </w:rPr>
        <w:t xml:space="preserve"> </w:t>
      </w:r>
      <w:proofErr w:type="spellStart"/>
      <w:r w:rsidRPr="00FB6628">
        <w:rPr>
          <w:rFonts w:ascii="Arial" w:eastAsia="DejaVu Sans Condensed" w:hAnsi="Arial" w:cs="Arial"/>
          <w:b/>
          <w:bCs/>
          <w:i/>
          <w:kern w:val="2"/>
          <w:sz w:val="20"/>
          <w:szCs w:val="20"/>
          <w:lang w:val="gl-ES" w:eastAsia="zh-CN" w:bidi="hi-IN"/>
        </w:rPr>
        <w:t>pueda</w:t>
      </w:r>
      <w:proofErr w:type="spellEnd"/>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ser</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iCs/>
          <w:kern w:val="2"/>
          <w:sz w:val="20"/>
          <w:szCs w:val="20"/>
          <w:lang w:val="gl-ES" w:eastAsia="zh-CN" w:bidi="hi-IN"/>
        </w:rPr>
        <w:t>compulsada.</w:t>
      </w:r>
    </w:p>
    <w:tbl>
      <w:tblPr>
        <w:tblW w:w="10100" w:type="dxa"/>
        <w:tblInd w:w="-238" w:type="dxa"/>
        <w:tblLayout w:type="fixed"/>
        <w:tblCellMar>
          <w:top w:w="55" w:type="dxa"/>
          <w:left w:w="55" w:type="dxa"/>
          <w:bottom w:w="55" w:type="dxa"/>
          <w:right w:w="55" w:type="dxa"/>
        </w:tblCellMar>
        <w:tblLook w:val="0000" w:firstRow="0" w:lastRow="0" w:firstColumn="0" w:lastColumn="0" w:noHBand="0" w:noVBand="0"/>
      </w:tblPr>
      <w:tblGrid>
        <w:gridCol w:w="293"/>
        <w:gridCol w:w="9664"/>
        <w:gridCol w:w="143"/>
      </w:tblGrid>
      <w:tr w:rsidR="00FB6628" w:rsidRPr="00FB6628" w14:paraId="2987E1B2" w14:textId="77777777" w:rsidTr="009F48AB">
        <w:trPr>
          <w:gridBefore w:val="1"/>
          <w:gridAfter w:val="1"/>
          <w:wBefore w:w="293" w:type="dxa"/>
          <w:wAfter w:w="143" w:type="dxa"/>
        </w:trPr>
        <w:tc>
          <w:tcPr>
            <w:tcW w:w="9664" w:type="dxa"/>
            <w:tcBorders>
              <w:top w:val="single" w:sz="1" w:space="0" w:color="000000"/>
              <w:left w:val="single" w:sz="1" w:space="0" w:color="000000"/>
              <w:bottom w:val="single" w:sz="1" w:space="0" w:color="000000"/>
              <w:right w:val="single" w:sz="1" w:space="0" w:color="000000"/>
            </w:tcBorders>
            <w:shd w:val="clear" w:color="auto" w:fill="auto"/>
          </w:tcPr>
          <w:p w14:paraId="1F3670BE" w14:textId="77777777" w:rsidR="00FB6628" w:rsidRPr="00FB6628" w:rsidRDefault="00FB6628" w:rsidP="00FB6628">
            <w:pPr>
              <w:widowControl w:val="0"/>
              <w:suppressAutoHyphens/>
              <w:spacing w:after="31" w:line="240" w:lineRule="auto"/>
              <w:jc w:val="center"/>
              <w:rPr>
                <w:rFonts w:ascii="Liberation Serif" w:eastAsia="DejaVu Sans Condensed" w:hAnsi="Liberation Serif" w:cs="DejaVu Sans Condensed"/>
                <w:i/>
                <w:kern w:val="2"/>
                <w:sz w:val="16"/>
                <w:szCs w:val="16"/>
                <w:u w:val="single"/>
                <w:lang w:val="gl-ES" w:eastAsia="zh-CN" w:bidi="hi-IN"/>
              </w:rPr>
            </w:pPr>
            <w:r w:rsidRPr="00FB6628">
              <w:rPr>
                <w:rFonts w:ascii="Arial" w:eastAsia="DejaVu Sans Condensed" w:hAnsi="Arial" w:cs="Arial"/>
                <w:b/>
                <w:bCs/>
                <w:i/>
                <w:iCs/>
                <w:kern w:val="2"/>
                <w:sz w:val="16"/>
                <w:szCs w:val="16"/>
                <w:u w:val="single"/>
                <w:lang w:val="gl-ES" w:eastAsia="zh-CN" w:bidi="hi-IN"/>
              </w:rPr>
              <w:t>Información relativa ao tratamento de datos persoais:</w:t>
            </w:r>
          </w:p>
          <w:p w14:paraId="068FFCDF" w14:textId="77777777" w:rsidR="00FB6628" w:rsidRPr="00FB6628" w:rsidRDefault="00FB6628" w:rsidP="00FB6628">
            <w:pPr>
              <w:widowControl w:val="0"/>
              <w:suppressAutoHyphens/>
              <w:spacing w:after="31" w:line="240" w:lineRule="auto"/>
              <w:jc w:val="both"/>
              <w:rPr>
                <w:rFonts w:ascii="Liberation Serif" w:eastAsia="DejaVu Sans Condensed" w:hAnsi="Liberation Serif" w:cs="DejaVu Sans Condensed"/>
                <w:i/>
                <w:kern w:val="2"/>
                <w:sz w:val="16"/>
                <w:szCs w:val="16"/>
                <w:lang w:eastAsia="zh-CN" w:bidi="hi-IN"/>
              </w:rPr>
            </w:pPr>
            <w:r w:rsidRPr="00FB6628">
              <w:rPr>
                <w:rFonts w:ascii="Arial" w:eastAsia="DejaVu Sans Condensed" w:hAnsi="Arial" w:cs="Arial"/>
                <w:i/>
                <w:kern w:val="2"/>
                <w:sz w:val="16"/>
                <w:szCs w:val="16"/>
                <w:lang w:eastAsia="zh-CN"/>
              </w:rPr>
              <w:t xml:space="preserve">El responsable del tratamiento de los datos de carácter personal que puedan constar en el expediente es el Ayuntamiento de O </w:t>
            </w:r>
            <w:proofErr w:type="spellStart"/>
            <w:r w:rsidRPr="00FB6628">
              <w:rPr>
                <w:rFonts w:ascii="Arial" w:eastAsia="DejaVu Sans Condensed" w:hAnsi="Arial" w:cs="Arial"/>
                <w:i/>
                <w:kern w:val="2"/>
                <w:sz w:val="16"/>
                <w:szCs w:val="16"/>
                <w:lang w:eastAsia="zh-CN"/>
              </w:rPr>
              <w:t>Pereiro</w:t>
            </w:r>
            <w:proofErr w:type="spellEnd"/>
            <w:r w:rsidRPr="00FB6628">
              <w:rPr>
                <w:rFonts w:ascii="Arial" w:eastAsia="DejaVu Sans Condensed" w:hAnsi="Arial" w:cs="Arial"/>
                <w:i/>
                <w:kern w:val="2"/>
                <w:sz w:val="16"/>
                <w:szCs w:val="16"/>
                <w:lang w:eastAsia="zh-CN"/>
              </w:rPr>
              <w:t xml:space="preserve"> de </w:t>
            </w:r>
            <w:proofErr w:type="spellStart"/>
            <w:r w:rsidRPr="00FB6628">
              <w:rPr>
                <w:rFonts w:ascii="Arial" w:eastAsia="DejaVu Sans Condensed" w:hAnsi="Arial" w:cs="Arial"/>
                <w:i/>
                <w:kern w:val="2"/>
                <w:sz w:val="16"/>
                <w:szCs w:val="16"/>
                <w:lang w:eastAsia="zh-CN"/>
              </w:rPr>
              <w:t>Aguiar</w:t>
            </w:r>
            <w:proofErr w:type="spellEnd"/>
            <w:r w:rsidRPr="00FB6628">
              <w:rPr>
                <w:rFonts w:ascii="Arial" w:eastAsia="DejaVu Sans Condensed" w:hAnsi="Arial" w:cs="Arial"/>
                <w:i/>
                <w:kern w:val="2"/>
                <w:sz w:val="16"/>
                <w:szCs w:val="16"/>
                <w:lang w:eastAsia="zh-CN"/>
              </w:rPr>
              <w:t xml:space="preserve">. Los datos serán tratados con la finalidad específica de las subvenciones destinadas al apoyo económico de las familias numerosas del Ayuntamiento de O </w:t>
            </w:r>
            <w:proofErr w:type="spellStart"/>
            <w:r w:rsidRPr="00FB6628">
              <w:rPr>
                <w:rFonts w:ascii="Arial" w:eastAsia="DejaVu Sans Condensed" w:hAnsi="Arial" w:cs="Arial"/>
                <w:i/>
                <w:kern w:val="2"/>
                <w:sz w:val="16"/>
                <w:szCs w:val="16"/>
                <w:lang w:eastAsia="zh-CN"/>
              </w:rPr>
              <w:t>Pereiro</w:t>
            </w:r>
            <w:proofErr w:type="spellEnd"/>
            <w:r w:rsidRPr="00FB6628">
              <w:rPr>
                <w:rFonts w:ascii="Arial" w:eastAsia="DejaVu Sans Condensed" w:hAnsi="Arial" w:cs="Arial"/>
                <w:i/>
                <w:kern w:val="2"/>
                <w:sz w:val="16"/>
                <w:szCs w:val="16"/>
                <w:lang w:eastAsia="zh-CN"/>
              </w:rPr>
              <w:t xml:space="preserve"> de </w:t>
            </w:r>
            <w:proofErr w:type="spellStart"/>
            <w:r w:rsidRPr="00FB6628">
              <w:rPr>
                <w:rFonts w:ascii="Arial" w:eastAsia="DejaVu Sans Condensed" w:hAnsi="Arial" w:cs="Arial"/>
                <w:i/>
                <w:kern w:val="2"/>
                <w:sz w:val="16"/>
                <w:szCs w:val="16"/>
                <w:lang w:eastAsia="zh-CN"/>
              </w:rPr>
              <w:t>Aguiar</w:t>
            </w:r>
            <w:proofErr w:type="spellEnd"/>
            <w:r w:rsidRPr="00FB6628">
              <w:rPr>
                <w:rFonts w:ascii="Arial" w:eastAsia="DejaVu Sans Condensed" w:hAnsi="Arial" w:cs="Arial"/>
                <w:i/>
                <w:kern w:val="2"/>
                <w:sz w:val="16"/>
                <w:szCs w:val="16"/>
                <w:lang w:eastAsia="zh-CN"/>
              </w:rPr>
              <w:t>, que se contiene en las bases por las que se aprueba la correspondiente convocatoria, de conformidad con la regulación establecida por el Reglamento (UE) 2016/679 del Parlamento Europeo y del Consejo sobre protección de datos de carácter personal, por la Ley Orgánica 3/2018, de 5 de diciembre, de protección de  datos personales y garantía de los derechos digitales y demás disposiciones de aplicación.</w:t>
            </w:r>
          </w:p>
          <w:p w14:paraId="5CE4B44D" w14:textId="77777777" w:rsidR="00FB6628" w:rsidRPr="00FB6628" w:rsidRDefault="00FB6628" w:rsidP="00FB6628">
            <w:pPr>
              <w:widowControl w:val="0"/>
              <w:suppressAutoHyphens/>
              <w:spacing w:after="31" w:line="240" w:lineRule="auto"/>
              <w:jc w:val="both"/>
              <w:rPr>
                <w:rFonts w:ascii="Liberation Serif" w:eastAsia="DejaVu Sans Condensed" w:hAnsi="Liberation Serif" w:cs="DejaVu Sans Condensed"/>
                <w:i/>
                <w:kern w:val="2"/>
                <w:sz w:val="16"/>
                <w:szCs w:val="16"/>
                <w:lang w:eastAsia="zh-CN" w:bidi="hi-IN"/>
              </w:rPr>
            </w:pPr>
            <w:r w:rsidRPr="00FB6628">
              <w:rPr>
                <w:rFonts w:ascii="Arial" w:eastAsia="DejaVu Sans Condensed" w:hAnsi="Arial" w:cs="Arial"/>
                <w:i/>
                <w:kern w:val="2"/>
                <w:sz w:val="16"/>
                <w:szCs w:val="16"/>
                <w:lang w:eastAsia="zh-CN"/>
              </w:rPr>
              <w:t>Conforme al artículo 6 del Reglamento 2016/679, la legitimación del tratamiento está basada en una obligación legal y en el interés público. El</w:t>
            </w:r>
            <w:r w:rsidRPr="00FB6628">
              <w:rPr>
                <w:rFonts w:ascii="Arial" w:eastAsia="Times New Roman" w:hAnsi="Arial" w:cs="Arial"/>
                <w:i/>
                <w:kern w:val="2"/>
                <w:sz w:val="16"/>
                <w:szCs w:val="16"/>
                <w:lang w:eastAsia="ar-SA"/>
              </w:rPr>
              <w:t xml:space="preserve"> plazo de conservación de los datos dependerá de lo especificado para cada tratamiento de datos personales o los que legalmente sean de obligado cumplimiento. Los datos solicitados únicamente serán objeto de cesión, en su caso, previo consentimiento de la persona interesada o de acuerdo con lo previsto en la citada legislación.</w:t>
            </w:r>
          </w:p>
          <w:p w14:paraId="4CE5DE24" w14:textId="77777777" w:rsidR="00FB6628" w:rsidRPr="00FB6628" w:rsidRDefault="00FB6628" w:rsidP="00FB6628">
            <w:pPr>
              <w:spacing w:after="31" w:line="240" w:lineRule="auto"/>
              <w:ind w:right="-57"/>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16"/>
                <w:szCs w:val="16"/>
                <w:lang w:eastAsia="ar-SA"/>
              </w:rPr>
              <w:t xml:space="preserve">Las personas cuyos datos personales sean tratados por el Ayuntamiento de O </w:t>
            </w:r>
            <w:proofErr w:type="spellStart"/>
            <w:r w:rsidRPr="00FB6628">
              <w:rPr>
                <w:rFonts w:ascii="Arial" w:eastAsia="Times New Roman" w:hAnsi="Arial" w:cs="Arial"/>
                <w:i/>
                <w:kern w:val="2"/>
                <w:sz w:val="16"/>
                <w:szCs w:val="16"/>
                <w:lang w:eastAsia="ar-SA"/>
              </w:rPr>
              <w:t>Pereiro</w:t>
            </w:r>
            <w:proofErr w:type="spellEnd"/>
            <w:r w:rsidRPr="00FB6628">
              <w:rPr>
                <w:rFonts w:ascii="Arial" w:eastAsia="Times New Roman" w:hAnsi="Arial" w:cs="Arial"/>
                <w:i/>
                <w:kern w:val="2"/>
                <w:sz w:val="16"/>
                <w:szCs w:val="16"/>
                <w:lang w:eastAsia="ar-SA"/>
              </w:rPr>
              <w:t xml:space="preserve"> de </w:t>
            </w:r>
            <w:proofErr w:type="spellStart"/>
            <w:r w:rsidRPr="00FB6628">
              <w:rPr>
                <w:rFonts w:ascii="Arial" w:eastAsia="Times New Roman" w:hAnsi="Arial" w:cs="Arial"/>
                <w:i/>
                <w:kern w:val="2"/>
                <w:sz w:val="16"/>
                <w:szCs w:val="16"/>
                <w:lang w:eastAsia="ar-SA"/>
              </w:rPr>
              <w:t>Aguiar</w:t>
            </w:r>
            <w:proofErr w:type="spellEnd"/>
            <w:r w:rsidRPr="00FB6628">
              <w:rPr>
                <w:rFonts w:ascii="Arial" w:eastAsia="Times New Roman" w:hAnsi="Arial" w:cs="Arial"/>
                <w:i/>
                <w:kern w:val="2"/>
                <w:sz w:val="16"/>
                <w:szCs w:val="16"/>
                <w:lang w:eastAsia="ar-SA"/>
              </w:rPr>
              <w:t xml:space="preserve"> podrán ejercitar los derechos de acceso, rectificación, supresión, oposición, limitación del tratamiento y portabilidad, así como a oponerse a la toma de decisiones individuales automatizadas, incluida la elaboración de perfiles, en la forma prevista en la legislación vigente sobre la materia, ante el órgano responsable del tratamiento de los datos (Ayuntamiento de O </w:t>
            </w:r>
            <w:proofErr w:type="spellStart"/>
            <w:r w:rsidRPr="00FB6628">
              <w:rPr>
                <w:rFonts w:ascii="Arial" w:eastAsia="Times New Roman" w:hAnsi="Arial" w:cs="Arial"/>
                <w:i/>
                <w:kern w:val="2"/>
                <w:sz w:val="16"/>
                <w:szCs w:val="16"/>
                <w:lang w:eastAsia="ar-SA"/>
              </w:rPr>
              <w:t>Pereiro</w:t>
            </w:r>
            <w:proofErr w:type="spellEnd"/>
            <w:r w:rsidRPr="00FB6628">
              <w:rPr>
                <w:rFonts w:ascii="Arial" w:eastAsia="Times New Roman" w:hAnsi="Arial" w:cs="Arial"/>
                <w:i/>
                <w:kern w:val="2"/>
                <w:sz w:val="16"/>
                <w:szCs w:val="16"/>
                <w:lang w:eastAsia="ar-SA"/>
              </w:rPr>
              <w:t xml:space="preserve"> de </w:t>
            </w:r>
            <w:proofErr w:type="spellStart"/>
            <w:r w:rsidRPr="00FB6628">
              <w:rPr>
                <w:rFonts w:ascii="Arial" w:eastAsia="Times New Roman" w:hAnsi="Arial" w:cs="Arial"/>
                <w:i/>
                <w:kern w:val="2"/>
                <w:sz w:val="16"/>
                <w:szCs w:val="16"/>
                <w:lang w:eastAsia="ar-SA"/>
              </w:rPr>
              <w:t>Aguiar</w:t>
            </w:r>
            <w:proofErr w:type="spellEnd"/>
            <w:r w:rsidRPr="00FB6628">
              <w:rPr>
                <w:rFonts w:ascii="Arial" w:eastAsia="Times New Roman" w:hAnsi="Arial" w:cs="Arial"/>
                <w:i/>
                <w:kern w:val="2"/>
                <w:sz w:val="16"/>
                <w:szCs w:val="16"/>
                <w:lang w:eastAsia="ar-SA"/>
              </w:rPr>
              <w:t xml:space="preserve">). También podrán ejercitar sus derechos ante el delegado de Protección de Datos del Ayuntamiento en el correo electrónico </w:t>
            </w:r>
            <w:hyperlink r:id="rId10" w:history="1">
              <w:r w:rsidRPr="00FB6628">
                <w:rPr>
                  <w:rFonts w:ascii="Arial" w:eastAsia="Calibri" w:hAnsi="Arial" w:cs="Arial"/>
                  <w:i/>
                  <w:kern w:val="2"/>
                  <w:sz w:val="16"/>
                  <w:szCs w:val="16"/>
                  <w:u w:val="single"/>
                  <w:bdr w:val="none" w:sz="0" w:space="0" w:color="auto" w:frame="1"/>
                  <w:shd w:val="clear" w:color="auto" w:fill="FFFFFF"/>
                  <w:lang w:eastAsia="zh-CN" w:bidi="hi-IN"/>
                </w:rPr>
                <w:t>info@concellopereiro.com</w:t>
              </w:r>
            </w:hyperlink>
          </w:p>
        </w:tc>
      </w:tr>
      <w:tr w:rsidR="00FB6628" w:rsidRPr="00FB6628" w14:paraId="2209FF17" w14:textId="77777777" w:rsidTr="009F48AB">
        <w:tblPrEx>
          <w:tblCellMar>
            <w:top w:w="0" w:type="dxa"/>
            <w:left w:w="108" w:type="dxa"/>
            <w:bottom w:w="0" w:type="dxa"/>
            <w:right w:w="108" w:type="dxa"/>
          </w:tblCellMar>
        </w:tblPrEx>
        <w:trPr>
          <w:trHeight w:val="66"/>
        </w:trPr>
        <w:tc>
          <w:tcPr>
            <w:tcW w:w="101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CEA429A" w14:textId="77777777" w:rsidR="00FB6628" w:rsidRPr="00FB6628" w:rsidRDefault="00FB6628" w:rsidP="00FB6628">
            <w:pPr>
              <w:pageBreakBefore/>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Lucida Sans Unicode" w:hAnsi="Arial" w:cs="Arial"/>
                <w:b/>
                <w:bCs/>
                <w:i/>
                <w:kern w:val="2"/>
                <w:sz w:val="20"/>
                <w:szCs w:val="20"/>
                <w:lang w:val="gl-ES" w:eastAsia="zh-CN" w:bidi="hi-IN"/>
              </w:rPr>
              <w:lastRenderedPageBreak/>
              <w:t>CONVOCATORIA</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DE</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AYUDAS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DESTINADAS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AL</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APOYO</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ECONÓMICO</w:t>
            </w:r>
            <w:r w:rsidRPr="00FB6628">
              <w:rPr>
                <w:rFonts w:ascii="Arial" w:eastAsia="Helvetica Neue" w:hAnsi="Arial" w:cs="Arial"/>
                <w:b/>
                <w:bCs/>
                <w:i/>
                <w:kern w:val="2"/>
                <w:sz w:val="20"/>
                <w:szCs w:val="20"/>
                <w:lang w:val="gl-ES" w:eastAsia="zh-CN" w:bidi="hi-IN"/>
              </w:rPr>
              <w:t xml:space="preserve"> A LA</w:t>
            </w:r>
            <w:r w:rsidRPr="00FB6628">
              <w:rPr>
                <w:rFonts w:ascii="Arial" w:eastAsia="DejaVu Sans Condensed" w:hAnsi="Arial" w:cs="Arial"/>
                <w:b/>
                <w:bCs/>
                <w:i/>
                <w:kern w:val="2"/>
                <w:sz w:val="20"/>
                <w:szCs w:val="20"/>
                <w:lang w:val="gl-ES" w:eastAsia="zh-CN" w:bidi="hi-IN"/>
              </w:rPr>
              <w:t>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FAMILIAS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NUMEROSAS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DEL AYUNTAMIENTO DE O PEREIRO DE AGUIAR.</w:t>
            </w:r>
            <w:r w:rsidRPr="00FB6628">
              <w:rPr>
                <w:rFonts w:ascii="Arial" w:eastAsia="Helvetica Neue" w:hAnsi="Arial" w:cs="Arial"/>
                <w:b/>
                <w:bCs/>
                <w:i/>
                <w:kern w:val="2"/>
                <w:sz w:val="20"/>
                <w:szCs w:val="20"/>
                <w:lang w:val="gl-ES" w:eastAsia="zh-CN" w:bidi="hi-IN"/>
              </w:rPr>
              <w:t xml:space="preserve"> </w:t>
            </w:r>
          </w:p>
        </w:tc>
      </w:tr>
      <w:tr w:rsidR="00FB6628" w:rsidRPr="00FB6628" w14:paraId="29B20C8E" w14:textId="77777777" w:rsidTr="009F48AB">
        <w:tblPrEx>
          <w:tblCellMar>
            <w:top w:w="0" w:type="dxa"/>
            <w:left w:w="108" w:type="dxa"/>
            <w:bottom w:w="0" w:type="dxa"/>
            <w:right w:w="108" w:type="dxa"/>
          </w:tblCellMar>
        </w:tblPrEx>
        <w:trPr>
          <w:trHeight w:val="66"/>
        </w:trPr>
        <w:tc>
          <w:tcPr>
            <w:tcW w:w="101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8BD378" w14:textId="77777777" w:rsidR="00FB6628" w:rsidRPr="00FB6628" w:rsidRDefault="00FB6628" w:rsidP="00FB6628">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Arial" w:eastAsia="Times New Roman" w:hAnsi="Arial" w:cs="Arial"/>
                <w:b/>
                <w:bCs/>
                <w:i/>
                <w:kern w:val="2"/>
                <w:sz w:val="20"/>
                <w:szCs w:val="20"/>
                <w:lang w:val="gl-ES" w:eastAsia="ar-SA"/>
              </w:rPr>
            </w:pPr>
          </w:p>
          <w:p w14:paraId="333C92B0" w14:textId="77777777" w:rsidR="00FB6628" w:rsidRPr="00FB6628" w:rsidRDefault="00FB6628" w:rsidP="00FB6628">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Arial" w:eastAsia="DejaVu Sans Condensed" w:hAnsi="Arial" w:cs="Arial"/>
                <w:b/>
                <w:bCs/>
                <w:i/>
                <w:kern w:val="2"/>
                <w:sz w:val="32"/>
                <w:szCs w:val="32"/>
                <w:u w:val="single"/>
                <w:lang w:val="gl-ES" w:eastAsia="ar-SA"/>
              </w:rPr>
            </w:pPr>
            <w:r w:rsidRPr="00FB6628">
              <w:rPr>
                <w:rFonts w:ascii="Arial" w:eastAsia="Times New Roman" w:hAnsi="Arial" w:cs="Arial"/>
                <w:b/>
                <w:bCs/>
                <w:i/>
                <w:kern w:val="2"/>
                <w:sz w:val="32"/>
                <w:szCs w:val="32"/>
                <w:u w:val="single"/>
                <w:lang w:val="gl-ES" w:eastAsia="ar-SA"/>
              </w:rPr>
              <w:t>ANEXO</w:t>
            </w:r>
            <w:r w:rsidRPr="00FB6628">
              <w:rPr>
                <w:rFonts w:ascii="Arial" w:eastAsia="Helvetica Neue" w:hAnsi="Arial" w:cs="Arial"/>
                <w:b/>
                <w:bCs/>
                <w:i/>
                <w:kern w:val="2"/>
                <w:sz w:val="32"/>
                <w:szCs w:val="32"/>
                <w:u w:val="single"/>
                <w:lang w:val="gl-ES" w:eastAsia="ar-SA"/>
              </w:rPr>
              <w:t xml:space="preserve"> </w:t>
            </w:r>
            <w:r w:rsidRPr="00FB6628">
              <w:rPr>
                <w:rFonts w:ascii="Arial" w:eastAsia="DejaVu Sans Condensed" w:hAnsi="Arial" w:cs="Arial"/>
                <w:b/>
                <w:bCs/>
                <w:i/>
                <w:kern w:val="2"/>
                <w:sz w:val="32"/>
                <w:szCs w:val="32"/>
                <w:u w:val="single"/>
                <w:lang w:val="gl-ES" w:eastAsia="ar-SA"/>
              </w:rPr>
              <w:t>2</w:t>
            </w:r>
          </w:p>
          <w:p w14:paraId="35D43996" w14:textId="77777777" w:rsidR="00FB6628" w:rsidRPr="00FB6628" w:rsidRDefault="00FB6628" w:rsidP="00FB6628">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Liberation Serif" w:eastAsia="DejaVu Sans Condensed" w:hAnsi="Liberation Serif" w:cs="DejaVu Sans Condensed"/>
                <w:i/>
                <w:kern w:val="2"/>
                <w:sz w:val="24"/>
                <w:szCs w:val="24"/>
                <w:lang w:val="gl-ES" w:eastAsia="zh-CN" w:bidi="hi-IN"/>
              </w:rPr>
            </w:pPr>
          </w:p>
        </w:tc>
      </w:tr>
      <w:tr w:rsidR="00FB6628" w:rsidRPr="00FB6628" w14:paraId="28C06AEA" w14:textId="77777777" w:rsidTr="009F48AB">
        <w:tblPrEx>
          <w:tblCellMar>
            <w:top w:w="0" w:type="dxa"/>
            <w:left w:w="108" w:type="dxa"/>
            <w:bottom w:w="0" w:type="dxa"/>
            <w:right w:w="108" w:type="dxa"/>
          </w:tblCellMar>
        </w:tblPrEx>
        <w:trPr>
          <w:trHeight w:val="66"/>
        </w:trPr>
        <w:tc>
          <w:tcPr>
            <w:tcW w:w="101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986DFE" w14:textId="77777777" w:rsidR="00FB6628" w:rsidRPr="00FB6628" w:rsidRDefault="00FB6628" w:rsidP="00FB6628">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Liberation Serif" w:eastAsia="DejaVu Sans Condensed" w:hAnsi="Liberation Serif" w:cs="DejaVu Sans Condensed"/>
                <w:b/>
                <w:i/>
                <w:kern w:val="2"/>
                <w:sz w:val="24"/>
                <w:szCs w:val="24"/>
                <w:lang w:val="gl-ES" w:eastAsia="zh-CN" w:bidi="hi-IN"/>
              </w:rPr>
            </w:pPr>
            <w:r w:rsidRPr="00FB6628">
              <w:rPr>
                <w:rFonts w:ascii="Arial" w:eastAsia="SimSun" w:hAnsi="Arial" w:cs="Arial"/>
                <w:b/>
                <w:i/>
                <w:kern w:val="2"/>
                <w:sz w:val="20"/>
                <w:szCs w:val="20"/>
                <w:lang w:eastAsia="ar-SA"/>
              </w:rPr>
              <w:t>AUTORIZACIÓN</w:t>
            </w:r>
            <w:r w:rsidRPr="00FB6628">
              <w:rPr>
                <w:rFonts w:ascii="Arial" w:eastAsia="Helvetica Neue" w:hAnsi="Arial" w:cs="Arial"/>
                <w:b/>
                <w:i/>
                <w:kern w:val="2"/>
                <w:sz w:val="20"/>
                <w:szCs w:val="20"/>
                <w:lang w:eastAsia="ar-SA"/>
              </w:rPr>
              <w:t xml:space="preserve"> </w:t>
            </w:r>
            <w:r w:rsidRPr="00FB6628">
              <w:rPr>
                <w:rFonts w:ascii="Arial" w:eastAsia="DejaVu Sans Condensed" w:hAnsi="Arial" w:cs="Arial"/>
                <w:b/>
                <w:i/>
                <w:kern w:val="2"/>
                <w:sz w:val="20"/>
                <w:szCs w:val="20"/>
                <w:lang w:eastAsia="ar-SA"/>
              </w:rPr>
              <w:t>TRIBUTARIA</w:t>
            </w:r>
          </w:p>
        </w:tc>
      </w:tr>
    </w:tbl>
    <w:p w14:paraId="78D24AFA" w14:textId="77777777" w:rsidR="00FB6628" w:rsidRPr="00FB6628" w:rsidRDefault="00FB6628" w:rsidP="00FB6628">
      <w:pPr>
        <w:widowControl w:val="0"/>
        <w:suppressAutoHyphens/>
        <w:spacing w:after="0" w:line="240" w:lineRule="auto"/>
        <w:rPr>
          <w:rFonts w:ascii="Arial" w:eastAsia="DejaVu Sans Condensed" w:hAnsi="Arial" w:cs="Arial"/>
          <w:i/>
          <w:kern w:val="2"/>
          <w:sz w:val="24"/>
          <w:szCs w:val="24"/>
          <w:lang w:val="gl-ES" w:eastAsia="zh-CN" w:bidi="hi-IN"/>
        </w:rPr>
      </w:pPr>
    </w:p>
    <w:p w14:paraId="36934CF6" w14:textId="77777777" w:rsidR="00FB6628" w:rsidRPr="00FB6628" w:rsidRDefault="00FB6628" w:rsidP="00FB6628">
      <w:pPr>
        <w:widowControl w:val="0"/>
        <w:suppressAutoHyphens/>
        <w:spacing w:after="0" w:line="240" w:lineRule="auto"/>
        <w:rPr>
          <w:rFonts w:ascii="Arial" w:eastAsia="DejaVu Sans Condensed" w:hAnsi="Arial" w:cs="Arial"/>
          <w:i/>
          <w:kern w:val="2"/>
          <w:sz w:val="24"/>
          <w:szCs w:val="24"/>
          <w:lang w:val="gl-ES" w:eastAsia="zh-CN" w:bidi="hi-IN"/>
        </w:rPr>
      </w:pPr>
    </w:p>
    <w:tbl>
      <w:tblPr>
        <w:tblW w:w="0" w:type="auto"/>
        <w:tblInd w:w="-185" w:type="dxa"/>
        <w:tblLayout w:type="fixed"/>
        <w:tblCellMar>
          <w:left w:w="70" w:type="dxa"/>
          <w:right w:w="70" w:type="dxa"/>
        </w:tblCellMar>
        <w:tblLook w:val="0000" w:firstRow="0" w:lastRow="0" w:firstColumn="0" w:lastColumn="0" w:noHBand="0" w:noVBand="0"/>
      </w:tblPr>
      <w:tblGrid>
        <w:gridCol w:w="5450"/>
        <w:gridCol w:w="4547"/>
      </w:tblGrid>
      <w:tr w:rsidR="00FB6628" w:rsidRPr="00FB6628" w14:paraId="198E3813" w14:textId="77777777" w:rsidTr="009F48AB">
        <w:trPr>
          <w:trHeight w:val="158"/>
        </w:trPr>
        <w:tc>
          <w:tcPr>
            <w:tcW w:w="5450" w:type="dxa"/>
            <w:tcBorders>
              <w:top w:val="single" w:sz="4" w:space="0" w:color="000000"/>
              <w:left w:val="single" w:sz="4" w:space="0" w:color="000000"/>
              <w:bottom w:val="single" w:sz="4" w:space="0" w:color="000000"/>
            </w:tcBorders>
            <w:shd w:val="clear" w:color="auto" w:fill="auto"/>
          </w:tcPr>
          <w:p w14:paraId="4BFC41AC" w14:textId="77777777" w:rsidR="00FB6628" w:rsidRPr="00FB6628" w:rsidRDefault="00FB6628" w:rsidP="00FB6628">
            <w:pPr>
              <w:widowControl w:val="0"/>
              <w:suppressAutoHyphens/>
              <w:snapToGrid w:val="0"/>
              <w:spacing w:after="0" w:line="240" w:lineRule="auto"/>
              <w:ind w:left="71"/>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Times New Roman" w:hAnsi="Arial" w:cs="Arial"/>
                <w:i/>
                <w:kern w:val="2"/>
                <w:sz w:val="20"/>
                <w:szCs w:val="20"/>
                <w:lang w:val="gl-ES" w:eastAsia="zh-CN" w:bidi="hi-IN"/>
              </w:rPr>
              <w:t>Nombre</w:t>
            </w:r>
            <w:proofErr w:type="spellEnd"/>
            <w:r w:rsidRPr="00FB6628">
              <w:rPr>
                <w:rFonts w:ascii="Arial" w:eastAsia="Helvetica Neue" w:hAnsi="Arial" w:cs="Arial"/>
                <w:i/>
                <w:kern w:val="2"/>
                <w:sz w:val="20"/>
                <w:szCs w:val="20"/>
                <w:lang w:val="gl-ES" w:eastAsia="zh-CN" w:bidi="hi-IN"/>
              </w:rPr>
              <w:t xml:space="preserve"> y </w:t>
            </w:r>
            <w:proofErr w:type="spellStart"/>
            <w:r w:rsidRPr="00FB6628">
              <w:rPr>
                <w:rFonts w:ascii="Arial" w:eastAsia="DejaVu Sans Condensed" w:hAnsi="Arial" w:cs="Arial"/>
                <w:i/>
                <w:kern w:val="2"/>
                <w:sz w:val="20"/>
                <w:szCs w:val="20"/>
                <w:lang w:val="gl-ES" w:eastAsia="zh-CN" w:bidi="hi-IN"/>
              </w:rPr>
              <w:t>apellidos</w:t>
            </w:r>
            <w:proofErr w:type="spellEnd"/>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27704831" w14:textId="77777777" w:rsidR="00FB6628" w:rsidRPr="00FB6628" w:rsidRDefault="00FB6628" w:rsidP="00FB6628">
            <w:pPr>
              <w:widowControl w:val="0"/>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NIF</w:t>
            </w:r>
          </w:p>
        </w:tc>
      </w:tr>
      <w:tr w:rsidR="00FB6628" w:rsidRPr="00FB6628" w14:paraId="589CC0F7" w14:textId="77777777" w:rsidTr="009F48AB">
        <w:trPr>
          <w:trHeight w:val="158"/>
        </w:trPr>
        <w:tc>
          <w:tcPr>
            <w:tcW w:w="5450" w:type="dxa"/>
            <w:tcBorders>
              <w:top w:val="single" w:sz="4" w:space="0" w:color="000000"/>
              <w:left w:val="single" w:sz="4" w:space="0" w:color="000000"/>
              <w:bottom w:val="single" w:sz="4" w:space="0" w:color="000000"/>
            </w:tcBorders>
            <w:shd w:val="clear" w:color="auto" w:fill="auto"/>
          </w:tcPr>
          <w:p w14:paraId="0009F431" w14:textId="77777777" w:rsidR="00FB6628" w:rsidRPr="00FB6628" w:rsidRDefault="00FB6628" w:rsidP="00FB6628">
            <w:pPr>
              <w:widowControl w:val="0"/>
              <w:suppressAutoHyphens/>
              <w:snapToGrid w:val="0"/>
              <w:spacing w:after="0" w:line="240" w:lineRule="auto"/>
              <w:ind w:left="71"/>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Dirección</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18E9B3A0" w14:textId="77777777" w:rsidR="00FB6628" w:rsidRPr="00FB6628" w:rsidRDefault="00FB6628" w:rsidP="00FB6628">
            <w:pPr>
              <w:widowControl w:val="0"/>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Municipio</w:t>
            </w:r>
          </w:p>
        </w:tc>
      </w:tr>
      <w:tr w:rsidR="00FB6628" w:rsidRPr="00FB6628" w14:paraId="3312EEAC" w14:textId="77777777" w:rsidTr="009F48AB">
        <w:trPr>
          <w:trHeight w:val="158"/>
        </w:trPr>
        <w:tc>
          <w:tcPr>
            <w:tcW w:w="5450" w:type="dxa"/>
            <w:tcBorders>
              <w:top w:val="single" w:sz="4" w:space="0" w:color="000000"/>
              <w:left w:val="single" w:sz="4" w:space="0" w:color="000000"/>
              <w:bottom w:val="single" w:sz="4" w:space="0" w:color="000000"/>
            </w:tcBorders>
            <w:shd w:val="clear" w:color="auto" w:fill="auto"/>
          </w:tcPr>
          <w:p w14:paraId="10A3A1F0" w14:textId="77777777" w:rsidR="00FB6628" w:rsidRPr="00FB6628" w:rsidRDefault="00FB6628" w:rsidP="00FB6628">
            <w:pPr>
              <w:widowControl w:val="0"/>
              <w:suppressAutoHyphens/>
              <w:snapToGrid w:val="0"/>
              <w:spacing w:after="0" w:line="240" w:lineRule="auto"/>
              <w:ind w:left="71"/>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Tfno.</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70882C28" w14:textId="77777777" w:rsidR="00FB6628" w:rsidRPr="00FB6628" w:rsidRDefault="00FB6628" w:rsidP="00FB6628">
            <w:pPr>
              <w:widowControl w:val="0"/>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Correo</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electrónico</w:t>
            </w:r>
          </w:p>
        </w:tc>
      </w:tr>
    </w:tbl>
    <w:p w14:paraId="785B04C9" w14:textId="77777777" w:rsidR="00FB6628" w:rsidRPr="00FB6628" w:rsidRDefault="00FB6628" w:rsidP="00FB6628">
      <w:pPr>
        <w:spacing w:before="100" w:after="0" w:line="240" w:lineRule="auto"/>
        <w:jc w:val="both"/>
        <w:rPr>
          <w:rFonts w:ascii="Arial" w:eastAsia="DejaVu Sans Condensed" w:hAnsi="Arial" w:cs="Arial"/>
          <w:i/>
          <w:kern w:val="2"/>
          <w:sz w:val="24"/>
          <w:szCs w:val="24"/>
          <w:lang w:val="gl-ES" w:eastAsia="zh-CN" w:bidi="hi-IN"/>
        </w:rPr>
      </w:pPr>
    </w:p>
    <w:p w14:paraId="56D39E16" w14:textId="77777777" w:rsidR="00FB6628" w:rsidRPr="00FB6628" w:rsidRDefault="00FB6628" w:rsidP="00FB6628">
      <w:pPr>
        <w:spacing w:before="100"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bCs/>
          <w:i/>
          <w:kern w:val="2"/>
          <w:sz w:val="20"/>
          <w:szCs w:val="20"/>
          <w:lang w:val="gl-ES" w:eastAsia="ar-SA"/>
        </w:rPr>
        <w:t>En</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relación</w:t>
      </w:r>
      <w:r w:rsidRPr="00FB6628">
        <w:rPr>
          <w:rFonts w:ascii="Arial" w:eastAsia="Helvetica Neue" w:hAnsi="Arial" w:cs="Arial"/>
          <w:bCs/>
          <w:i/>
          <w:kern w:val="2"/>
          <w:sz w:val="20"/>
          <w:szCs w:val="20"/>
          <w:lang w:val="gl-ES" w:eastAsia="ar-SA"/>
        </w:rPr>
        <w:t xml:space="preserve"> a la </w:t>
      </w:r>
      <w:proofErr w:type="spellStart"/>
      <w:r w:rsidRPr="00FB6628">
        <w:rPr>
          <w:rFonts w:ascii="Arial" w:eastAsia="DejaVu Sans Condensed" w:hAnsi="Arial" w:cs="Arial"/>
          <w:bCs/>
          <w:i/>
          <w:kern w:val="2"/>
          <w:sz w:val="20"/>
          <w:szCs w:val="20"/>
          <w:lang w:val="gl-ES" w:eastAsia="ar-SA"/>
        </w:rPr>
        <w:t>solicitud</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ayuda</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formulada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al</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Helvetica Neue" w:hAnsi="Arial" w:cs="Arial"/>
          <w:bCs/>
          <w:i/>
          <w:kern w:val="2"/>
          <w:sz w:val="20"/>
          <w:szCs w:val="20"/>
          <w:lang w:val="gl-ES" w:eastAsia="ar-SA"/>
        </w:rPr>
        <w:t>Ayuntamiento</w:t>
      </w:r>
      <w:proofErr w:type="spellEnd"/>
      <w:r w:rsidRPr="00FB6628">
        <w:rPr>
          <w:rFonts w:ascii="Arial" w:eastAsia="Helvetica Neue" w:hAnsi="Arial" w:cs="Arial"/>
          <w:bCs/>
          <w:i/>
          <w:kern w:val="2"/>
          <w:sz w:val="20"/>
          <w:szCs w:val="20"/>
          <w:lang w:val="gl-ES" w:eastAsia="ar-SA"/>
        </w:rPr>
        <w:t xml:space="preserve"> de O</w:t>
      </w:r>
      <w:r w:rsidRPr="00FB6628">
        <w:rPr>
          <w:rFonts w:ascii="Arial" w:eastAsia="DejaVu Sans Condensed" w:hAnsi="Arial" w:cs="Arial"/>
          <w:bCs/>
          <w:i/>
          <w:kern w:val="2"/>
          <w:sz w:val="20"/>
          <w:szCs w:val="20"/>
          <w:lang w:val="gl-ES" w:eastAsia="ar-SA"/>
        </w:rPr>
        <w:t xml:space="preserve"> Pereiro de Aguiar</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al</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amparo</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convocatoria</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señalada</w:t>
      </w:r>
      <w:proofErr w:type="spellEnd"/>
      <w:r w:rsidRPr="00FB6628">
        <w:rPr>
          <w:rFonts w:ascii="Arial" w:eastAsia="Helvetica Neue" w:hAnsi="Arial" w:cs="Arial"/>
          <w:bCs/>
          <w:i/>
          <w:kern w:val="2"/>
          <w:sz w:val="20"/>
          <w:szCs w:val="20"/>
          <w:lang w:val="gl-ES" w:eastAsia="ar-SA"/>
        </w:rPr>
        <w:t xml:space="preserve"> e</w:t>
      </w:r>
      <w:r w:rsidRPr="00FB6628">
        <w:rPr>
          <w:rFonts w:ascii="Arial" w:eastAsia="DejaVu Sans Condensed" w:hAnsi="Arial" w:cs="Arial"/>
          <w:bCs/>
          <w:i/>
          <w:kern w:val="2"/>
          <w:sz w:val="20"/>
          <w:szCs w:val="20"/>
          <w:lang w:val="gl-ES" w:eastAsia="ar-SA"/>
        </w:rPr>
        <w:t>n el</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encabezamiento</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este</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documento, y</w:t>
      </w:r>
      <w:r w:rsidRPr="00FB6628">
        <w:rPr>
          <w:rFonts w:ascii="Arial" w:eastAsia="Helvetica Neue" w:hAnsi="Arial" w:cs="Arial"/>
          <w:bCs/>
          <w:i/>
          <w:kern w:val="2"/>
          <w:sz w:val="20"/>
          <w:szCs w:val="20"/>
          <w:lang w:val="gl-ES" w:eastAsia="ar-SA"/>
        </w:rPr>
        <w:t xml:space="preserve"> </w:t>
      </w:r>
      <w:r w:rsidRPr="00FB6628">
        <w:rPr>
          <w:rFonts w:ascii="Arial" w:eastAsia="Times New Roman" w:hAnsi="Arial" w:cs="Arial"/>
          <w:i/>
          <w:sz w:val="20"/>
          <w:szCs w:val="20"/>
          <w:lang w:eastAsia="es-ES"/>
        </w:rPr>
        <w:t>de conformidad con lo previsto en el artículo 28.2 de la Ley 39/2015, de 1 de octubre, del procedimiento administrativo común de las administraciones públicas, en la redacción dada por la Disposición Final Duodécima de la L.O. 3/2018, de 5 de diciembre, de protección de datos personales y garantía de los derechos digitales l</w:t>
      </w:r>
      <w:r w:rsidRPr="00FB6628">
        <w:rPr>
          <w:rFonts w:ascii="Arial" w:eastAsia="DejaVu Sans Condensed" w:hAnsi="Arial" w:cs="Arial"/>
          <w:bCs/>
          <w:i/>
          <w:kern w:val="2"/>
          <w:sz w:val="20"/>
          <w:szCs w:val="20"/>
          <w:lang w:val="gl-ES" w:eastAsia="ar-SA"/>
        </w:rPr>
        <w:t>as</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personas</w:t>
      </w:r>
      <w:proofErr w:type="spellEnd"/>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abajo</w:t>
      </w:r>
      <w:proofErr w:type="spellEnd"/>
      <w:r w:rsidRPr="00FB6628">
        <w:rPr>
          <w:rFonts w:ascii="Arial" w:eastAsia="Helvetica Neue" w:hAnsi="Arial" w:cs="Arial"/>
          <w:bCs/>
          <w:i/>
          <w:kern w:val="2"/>
          <w:sz w:val="20"/>
          <w:szCs w:val="20"/>
          <w:lang w:val="gl-ES" w:eastAsia="ar-SA"/>
        </w:rPr>
        <w:t xml:space="preserve"> </w:t>
      </w:r>
      <w:proofErr w:type="spellStart"/>
      <w:r w:rsidRPr="00FB6628">
        <w:rPr>
          <w:rFonts w:ascii="Arial" w:eastAsia="Helvetica Neue" w:hAnsi="Arial" w:cs="Arial"/>
          <w:bCs/>
          <w:i/>
          <w:kern w:val="2"/>
          <w:sz w:val="20"/>
          <w:szCs w:val="20"/>
          <w:lang w:val="gl-ES" w:eastAsia="ar-SA"/>
        </w:rPr>
        <w:t>firm</w:t>
      </w:r>
      <w:r w:rsidRPr="00FB6628">
        <w:rPr>
          <w:rFonts w:ascii="Arial" w:eastAsia="DejaVu Sans Condensed" w:hAnsi="Arial" w:cs="Arial"/>
          <w:bCs/>
          <w:i/>
          <w:kern w:val="2"/>
          <w:sz w:val="20"/>
          <w:szCs w:val="20"/>
          <w:lang w:val="gl-ES" w:eastAsia="ar-SA"/>
        </w:rPr>
        <w:t>antes</w:t>
      </w:r>
      <w:proofErr w:type="spellEnd"/>
      <w:r w:rsidRPr="00FB6628">
        <w:rPr>
          <w:rFonts w:ascii="Arial" w:eastAsia="DejaVu Sans Condensed" w:hAnsi="Arial" w:cs="Arial"/>
          <w:bCs/>
          <w:i/>
          <w:kern w:val="2"/>
          <w:sz w:val="20"/>
          <w:szCs w:val="20"/>
          <w:lang w:val="gl-ES" w:eastAsia="ar-SA"/>
        </w:rPr>
        <w:t>,</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como</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únicas</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integrantes</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mayores</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edad</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la</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unidad</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familiar,</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autorizamos</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al</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Helvetica Neue" w:hAnsi="Arial" w:cs="Arial"/>
          <w:bCs/>
          <w:i/>
          <w:kern w:val="2"/>
          <w:sz w:val="20"/>
          <w:szCs w:val="20"/>
          <w:lang w:val="gl-ES" w:eastAsia="ar-SA"/>
        </w:rPr>
        <w:t>ayuntamiento</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para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solicitar</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la</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Agencia</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Estatal</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Administración</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Tributaria</w:t>
      </w:r>
      <w:r w:rsidRPr="00FB6628">
        <w:rPr>
          <w:rFonts w:ascii="Arial" w:eastAsia="Helvetica Neue" w:hAnsi="Arial" w:cs="Arial"/>
          <w:bCs/>
          <w:i/>
          <w:kern w:val="2"/>
          <w:sz w:val="20"/>
          <w:szCs w:val="20"/>
          <w:lang w:val="gl-ES" w:eastAsia="ar-SA"/>
        </w:rPr>
        <w:t xml:space="preserve"> l</w:t>
      </w:r>
      <w:r w:rsidRPr="00FB6628">
        <w:rPr>
          <w:rFonts w:ascii="Arial" w:eastAsia="DejaVu Sans Condensed" w:hAnsi="Arial" w:cs="Arial"/>
          <w:bCs/>
          <w:i/>
          <w:kern w:val="2"/>
          <w:sz w:val="20"/>
          <w:szCs w:val="20"/>
          <w:lang w:val="gl-ES" w:eastAsia="ar-SA"/>
        </w:rPr>
        <w:t>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información</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tributaria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que</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precise</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en</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relación</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a la</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solicitud</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formulada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para</w:t>
      </w:r>
      <w:r w:rsidRPr="00FB6628">
        <w:rPr>
          <w:rFonts w:ascii="Arial" w:eastAsia="Helvetica Neue" w:hAnsi="Arial" w:cs="Arial"/>
          <w:bCs/>
          <w:i/>
          <w:kern w:val="2"/>
          <w:sz w:val="20"/>
          <w:szCs w:val="20"/>
          <w:lang w:val="gl-ES" w:eastAsia="ar-SA"/>
        </w:rPr>
        <w:t xml:space="preserve"> l</w:t>
      </w:r>
      <w:r w:rsidRPr="00FB6628">
        <w:rPr>
          <w:rFonts w:ascii="Arial" w:eastAsia="DejaVu Sans Condensed" w:hAnsi="Arial" w:cs="Arial"/>
          <w:bCs/>
          <w:i/>
          <w:kern w:val="2"/>
          <w:sz w:val="20"/>
          <w:szCs w:val="20"/>
          <w:lang w:val="gl-ES" w:eastAsia="ar-SA"/>
        </w:rPr>
        <w:t>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concesión</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prestación</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solicitada,</w:t>
      </w:r>
      <w:r w:rsidRPr="00FB6628">
        <w:rPr>
          <w:rFonts w:ascii="Arial" w:eastAsia="Helvetica Neue" w:hAnsi="Arial" w:cs="Arial"/>
          <w:bCs/>
          <w:i/>
          <w:kern w:val="2"/>
          <w:sz w:val="20"/>
          <w:szCs w:val="20"/>
          <w:lang w:val="gl-ES" w:eastAsia="ar-SA"/>
        </w:rPr>
        <w:t xml:space="preserve"> y </w:t>
      </w:r>
      <w:r w:rsidRPr="00FB6628">
        <w:rPr>
          <w:rFonts w:ascii="Arial" w:eastAsia="DejaVu Sans Condensed" w:hAnsi="Arial" w:cs="Arial"/>
          <w:bCs/>
          <w:i/>
          <w:kern w:val="2"/>
          <w:sz w:val="20"/>
          <w:szCs w:val="20"/>
          <w:lang w:val="gl-ES" w:eastAsia="ar-SA"/>
        </w:rPr>
        <w:t>en</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especial</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para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comprobar</w:t>
      </w:r>
      <w:r w:rsidRPr="00FB6628">
        <w:rPr>
          <w:rFonts w:ascii="Arial" w:eastAsia="Helvetica Neue" w:hAnsi="Arial" w:cs="Arial"/>
          <w:bCs/>
          <w:i/>
          <w:kern w:val="2"/>
          <w:sz w:val="20"/>
          <w:szCs w:val="20"/>
          <w:lang w:val="gl-ES" w:eastAsia="ar-SA"/>
        </w:rPr>
        <w:t xml:space="preserve"> el </w:t>
      </w:r>
      <w:proofErr w:type="spellStart"/>
      <w:r w:rsidRPr="00FB6628">
        <w:rPr>
          <w:rFonts w:ascii="Arial" w:eastAsia="DejaVu Sans Condensed" w:hAnsi="Arial" w:cs="Arial"/>
          <w:bCs/>
          <w:i/>
          <w:kern w:val="2"/>
          <w:sz w:val="20"/>
          <w:szCs w:val="20"/>
          <w:lang w:val="gl-ES" w:eastAsia="ar-SA"/>
        </w:rPr>
        <w:t>cumplimiento</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los</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requisitos</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señalados</w:t>
      </w:r>
      <w:proofErr w:type="spellEnd"/>
      <w:r w:rsidRPr="00FB6628">
        <w:rPr>
          <w:rFonts w:ascii="Arial" w:eastAsia="Helvetica Neue" w:hAnsi="Arial" w:cs="Arial"/>
          <w:bCs/>
          <w:i/>
          <w:kern w:val="2"/>
          <w:sz w:val="20"/>
          <w:szCs w:val="20"/>
          <w:lang w:val="gl-ES" w:eastAsia="ar-SA"/>
        </w:rPr>
        <w:t xml:space="preserve"> e</w:t>
      </w:r>
      <w:r w:rsidRPr="00FB6628">
        <w:rPr>
          <w:rFonts w:ascii="Arial" w:eastAsia="DejaVu Sans Condensed" w:hAnsi="Arial" w:cs="Arial"/>
          <w:bCs/>
          <w:i/>
          <w:kern w:val="2"/>
          <w:sz w:val="20"/>
          <w:szCs w:val="20"/>
          <w:lang w:val="gl-ES" w:eastAsia="ar-SA"/>
        </w:rPr>
        <w:t>n las</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bases</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5</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y</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6</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convocatoria.</w:t>
      </w:r>
    </w:p>
    <w:p w14:paraId="0F6490A1" w14:textId="77777777" w:rsidR="00FB6628" w:rsidRPr="00FB6628" w:rsidRDefault="00FB6628" w:rsidP="00FB6628">
      <w:pPr>
        <w:spacing w:before="100" w:after="0" w:line="240" w:lineRule="auto"/>
        <w:jc w:val="both"/>
        <w:rPr>
          <w:rFonts w:ascii="Arial" w:eastAsia="DejaVu Sans Condensed" w:hAnsi="Arial" w:cs="Arial"/>
          <w:i/>
          <w:kern w:val="2"/>
          <w:sz w:val="24"/>
          <w:szCs w:val="24"/>
          <w:lang w:val="gl-ES" w:eastAsia="zh-CN" w:bidi="hi-IN"/>
        </w:rPr>
      </w:pPr>
    </w:p>
    <w:p w14:paraId="200D33C7" w14:textId="77777777" w:rsidR="00FB6628" w:rsidRPr="00FB6628" w:rsidRDefault="00FB6628" w:rsidP="00FB6628">
      <w:pPr>
        <w:widowControl w:val="0"/>
        <w:suppressAutoHyphens/>
        <w:spacing w:after="0" w:line="240" w:lineRule="auto"/>
        <w:ind w:left="-57" w:firstLine="57"/>
        <w:jc w:val="both"/>
        <w:rPr>
          <w:rFonts w:ascii="Liberation Serif" w:eastAsia="DejaVu Sans Condensed" w:hAnsi="Liberation Serif" w:cs="DejaVu Sans Condensed"/>
          <w:i/>
          <w:kern w:val="2"/>
          <w:sz w:val="24"/>
          <w:szCs w:val="24"/>
          <w:lang w:val="gl-ES" w:eastAsia="zh-CN" w:bidi="hi-IN"/>
        </w:rPr>
      </w:pPr>
      <w:r w:rsidRPr="00FB6628">
        <w:rPr>
          <w:rFonts w:ascii="Arial" w:eastAsia="Helvetica Neue" w:hAnsi="Arial" w:cs="Arial"/>
          <w:i/>
          <w:kern w:val="2"/>
          <w:sz w:val="20"/>
          <w:szCs w:val="20"/>
          <w:lang w:val="gl-ES" w:eastAsia="zh-CN" w:bidi="hi-IN"/>
        </w:rPr>
        <w:t xml:space="preserve">Firmado </w:t>
      </w:r>
      <w:r w:rsidRPr="00FB6628">
        <w:rPr>
          <w:rFonts w:ascii="Arial" w:eastAsia="DejaVu Sans Condensed" w:hAnsi="Arial" w:cs="Arial"/>
          <w:i/>
          <w:kern w:val="2"/>
          <w:sz w:val="20"/>
          <w:szCs w:val="20"/>
          <w:lang w:val="gl-ES" w:eastAsia="zh-CN" w:bidi="hi-IN"/>
        </w:rPr>
        <w:t>(TODOS</w:t>
      </w:r>
      <w:r w:rsidRPr="00FB6628">
        <w:rPr>
          <w:rFonts w:ascii="Arial" w:eastAsia="Helvetica Neue" w:hAnsi="Arial" w:cs="Arial"/>
          <w:i/>
          <w:kern w:val="2"/>
          <w:sz w:val="20"/>
          <w:szCs w:val="20"/>
          <w:lang w:val="gl-ES" w:eastAsia="zh-CN" w:bidi="hi-IN"/>
        </w:rPr>
        <w:t xml:space="preserve"> L</w:t>
      </w:r>
      <w:r w:rsidRPr="00FB6628">
        <w:rPr>
          <w:rFonts w:ascii="Arial" w:eastAsia="DejaVu Sans Condensed" w:hAnsi="Arial" w:cs="Arial"/>
          <w:i/>
          <w:kern w:val="2"/>
          <w:sz w:val="20"/>
          <w:szCs w:val="20"/>
          <w:lang w:val="gl-ES" w:eastAsia="zh-CN" w:bidi="hi-IN"/>
        </w:rPr>
        <w:t>OS</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MIEMBROS</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de la</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unidad</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de</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convivencia</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mayores</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de</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18</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años,</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u w:val="single"/>
          <w:lang w:val="gl-ES" w:eastAsia="zh-CN" w:bidi="hi-IN"/>
        </w:rPr>
        <w:t>INCLUIDA</w:t>
      </w:r>
      <w:r w:rsidRPr="00FB6628">
        <w:rPr>
          <w:rFonts w:ascii="Arial" w:eastAsia="Helvetica Neue" w:hAnsi="Arial" w:cs="Arial"/>
          <w:i/>
          <w:kern w:val="2"/>
          <w:sz w:val="20"/>
          <w:szCs w:val="20"/>
          <w:u w:val="single"/>
          <w:lang w:val="gl-ES" w:eastAsia="zh-CN" w:bidi="hi-IN"/>
        </w:rPr>
        <w:t xml:space="preserve"> L</w:t>
      </w:r>
      <w:r w:rsidRPr="00FB6628">
        <w:rPr>
          <w:rFonts w:ascii="Arial" w:eastAsia="DejaVu Sans Condensed" w:hAnsi="Arial" w:cs="Arial"/>
          <w:i/>
          <w:kern w:val="2"/>
          <w:sz w:val="20"/>
          <w:szCs w:val="20"/>
          <w:u w:val="single"/>
          <w:lang w:val="gl-ES" w:eastAsia="zh-CN" w:bidi="hi-IN"/>
        </w:rPr>
        <w:t>A</w:t>
      </w:r>
      <w:r w:rsidRPr="00FB6628">
        <w:rPr>
          <w:rFonts w:ascii="Arial" w:eastAsia="Helvetica Neue" w:hAnsi="Arial" w:cs="Arial"/>
          <w:i/>
          <w:kern w:val="2"/>
          <w:sz w:val="20"/>
          <w:szCs w:val="20"/>
          <w:u w:val="single"/>
          <w:lang w:val="gl-ES" w:eastAsia="zh-CN" w:bidi="hi-IN"/>
        </w:rPr>
        <w:t xml:space="preserve"> </w:t>
      </w:r>
      <w:r w:rsidRPr="00FB6628">
        <w:rPr>
          <w:rFonts w:ascii="Arial" w:eastAsia="DejaVu Sans Condensed" w:hAnsi="Arial" w:cs="Arial"/>
          <w:i/>
          <w:kern w:val="2"/>
          <w:sz w:val="20"/>
          <w:szCs w:val="20"/>
          <w:u w:val="single"/>
          <w:lang w:val="gl-ES" w:eastAsia="zh-CN" w:bidi="hi-IN"/>
        </w:rPr>
        <w:t>PERSONA QUE</w:t>
      </w:r>
      <w:r w:rsidRPr="00FB6628">
        <w:rPr>
          <w:rFonts w:ascii="Arial" w:eastAsia="Helvetica Neue" w:hAnsi="Arial" w:cs="Arial"/>
          <w:i/>
          <w:kern w:val="2"/>
          <w:sz w:val="20"/>
          <w:szCs w:val="20"/>
          <w:u w:val="single"/>
          <w:lang w:val="gl-ES" w:eastAsia="zh-CN" w:bidi="hi-IN"/>
        </w:rPr>
        <w:t xml:space="preserve"> FIRME EL </w:t>
      </w:r>
      <w:r w:rsidRPr="00FB6628">
        <w:rPr>
          <w:rFonts w:ascii="Arial" w:eastAsia="DejaVu Sans Condensed" w:hAnsi="Arial" w:cs="Arial"/>
          <w:i/>
          <w:kern w:val="2"/>
          <w:sz w:val="20"/>
          <w:szCs w:val="20"/>
          <w:u w:val="single"/>
          <w:lang w:val="gl-ES" w:eastAsia="zh-CN" w:bidi="hi-IN"/>
        </w:rPr>
        <w:t>ANEXO</w:t>
      </w:r>
      <w:r w:rsidRPr="00FB6628">
        <w:rPr>
          <w:rFonts w:ascii="Arial" w:eastAsia="Helvetica Neue" w:hAnsi="Arial" w:cs="Arial"/>
          <w:i/>
          <w:kern w:val="2"/>
          <w:sz w:val="20"/>
          <w:szCs w:val="20"/>
          <w:u w:val="single"/>
          <w:lang w:val="gl-ES" w:eastAsia="zh-CN" w:bidi="hi-IN"/>
        </w:rPr>
        <w:t xml:space="preserve"> </w:t>
      </w:r>
      <w:r w:rsidRPr="00FB6628">
        <w:rPr>
          <w:rFonts w:ascii="Arial" w:eastAsia="DejaVu Sans Condensed" w:hAnsi="Arial" w:cs="Arial"/>
          <w:i/>
          <w:kern w:val="2"/>
          <w:sz w:val="20"/>
          <w:szCs w:val="20"/>
          <w:u w:val="single"/>
          <w:lang w:val="gl-ES" w:eastAsia="zh-CN" w:bidi="hi-IN"/>
        </w:rPr>
        <w:t>1):</w:t>
      </w:r>
    </w:p>
    <w:p w14:paraId="3588111E" w14:textId="77777777" w:rsidR="00FB6628" w:rsidRPr="00FB6628" w:rsidRDefault="00FB6628" w:rsidP="00FB6628">
      <w:pPr>
        <w:widowControl w:val="0"/>
        <w:suppressAutoHyphens/>
        <w:spacing w:after="0" w:line="240" w:lineRule="auto"/>
        <w:ind w:left="287" w:right="1" w:hanging="368"/>
        <w:rPr>
          <w:rFonts w:ascii="Arial" w:eastAsia="DejaVu Sans Condensed" w:hAnsi="Arial" w:cs="Arial"/>
          <w:i/>
          <w:kern w:val="2"/>
          <w:sz w:val="20"/>
          <w:szCs w:val="20"/>
          <w:lang w:val="gl-ES" w:eastAsia="zh-CN" w:bidi="hi-IN"/>
        </w:rPr>
      </w:pPr>
    </w:p>
    <w:p w14:paraId="40056BBD" w14:textId="77777777" w:rsidR="00FB6628" w:rsidRPr="00FB6628" w:rsidRDefault="00FB6628" w:rsidP="00FB6628">
      <w:pPr>
        <w:widowControl w:val="0"/>
        <w:suppressAutoHyphens/>
        <w:spacing w:after="0" w:line="240" w:lineRule="auto"/>
        <w:ind w:left="287" w:right="1" w:hanging="368"/>
        <w:jc w:val="both"/>
        <w:rPr>
          <w:rFonts w:ascii="Arial" w:eastAsia="DejaVu Sans Condensed" w:hAnsi="Arial" w:cs="Arial"/>
          <w:i/>
          <w:kern w:val="2"/>
          <w:sz w:val="20"/>
          <w:szCs w:val="20"/>
          <w:lang w:val="gl-ES" w:eastAsia="zh-CN" w:bidi="hi-IN"/>
        </w:rPr>
      </w:pPr>
    </w:p>
    <w:tbl>
      <w:tblPr>
        <w:tblW w:w="0" w:type="auto"/>
        <w:tblInd w:w="102" w:type="dxa"/>
        <w:tblLayout w:type="fixed"/>
        <w:tblLook w:val="0000" w:firstRow="0" w:lastRow="0" w:firstColumn="0" w:lastColumn="0" w:noHBand="0" w:noVBand="0"/>
      </w:tblPr>
      <w:tblGrid>
        <w:gridCol w:w="3795"/>
        <w:gridCol w:w="2955"/>
        <w:gridCol w:w="3065"/>
      </w:tblGrid>
      <w:tr w:rsidR="00FB6628" w:rsidRPr="00FB6628" w14:paraId="6FC19BF4" w14:textId="77777777" w:rsidTr="009F48AB">
        <w:tc>
          <w:tcPr>
            <w:tcW w:w="3795" w:type="dxa"/>
            <w:tcBorders>
              <w:top w:val="single" w:sz="4" w:space="0" w:color="000000"/>
              <w:left w:val="single" w:sz="4" w:space="0" w:color="000000"/>
              <w:bottom w:val="single" w:sz="4" w:space="0" w:color="000000"/>
            </w:tcBorders>
            <w:shd w:val="clear" w:color="auto" w:fill="auto"/>
          </w:tcPr>
          <w:p w14:paraId="2B030236" w14:textId="77777777" w:rsidR="00FB6628" w:rsidRPr="00FB6628" w:rsidRDefault="00FB6628" w:rsidP="00FB6628">
            <w:pPr>
              <w:widowControl w:val="0"/>
              <w:suppressAutoHyphens/>
              <w:snapToGrid w:val="0"/>
              <w:spacing w:after="0" w:line="240" w:lineRule="auto"/>
              <w:ind w:right="1"/>
              <w:jc w:val="both"/>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Times New Roman" w:hAnsi="Arial" w:cs="Arial"/>
                <w:i/>
                <w:kern w:val="2"/>
                <w:sz w:val="20"/>
                <w:szCs w:val="20"/>
                <w:lang w:val="gl-ES" w:eastAsia="zh-CN" w:bidi="hi-IN"/>
              </w:rPr>
              <w:t>Nombre</w:t>
            </w:r>
            <w:proofErr w:type="spellEnd"/>
            <w:r w:rsidRPr="00FB6628">
              <w:rPr>
                <w:rFonts w:ascii="Arial" w:eastAsia="Helvetica Neue" w:hAnsi="Arial" w:cs="Arial"/>
                <w:i/>
                <w:kern w:val="2"/>
                <w:sz w:val="20"/>
                <w:szCs w:val="20"/>
                <w:lang w:val="gl-ES" w:eastAsia="zh-CN" w:bidi="hi-IN"/>
              </w:rPr>
              <w:t xml:space="preserve"> y </w:t>
            </w:r>
            <w:proofErr w:type="spellStart"/>
            <w:r w:rsidRPr="00FB6628">
              <w:rPr>
                <w:rFonts w:ascii="Arial" w:eastAsia="DejaVu Sans Condensed" w:hAnsi="Arial" w:cs="Arial"/>
                <w:i/>
                <w:kern w:val="2"/>
                <w:sz w:val="20"/>
                <w:szCs w:val="20"/>
                <w:lang w:val="gl-ES" w:eastAsia="zh-CN" w:bidi="hi-IN"/>
              </w:rPr>
              <w:t>apellidos</w:t>
            </w:r>
            <w:proofErr w:type="spellEnd"/>
          </w:p>
        </w:tc>
        <w:tc>
          <w:tcPr>
            <w:tcW w:w="2955" w:type="dxa"/>
            <w:tcBorders>
              <w:top w:val="single" w:sz="4" w:space="0" w:color="000000"/>
              <w:left w:val="single" w:sz="4" w:space="0" w:color="000000"/>
              <w:bottom w:val="single" w:sz="4" w:space="0" w:color="000000"/>
            </w:tcBorders>
            <w:shd w:val="clear" w:color="auto" w:fill="auto"/>
          </w:tcPr>
          <w:p w14:paraId="2D788F36" w14:textId="77777777" w:rsidR="00FB6628" w:rsidRPr="00FB6628" w:rsidRDefault="00FB6628" w:rsidP="00FB6628">
            <w:pPr>
              <w:widowControl w:val="0"/>
              <w:suppressAutoHyphens/>
              <w:snapToGrid w:val="0"/>
              <w:spacing w:after="0" w:line="240" w:lineRule="auto"/>
              <w:ind w:right="1"/>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NIF</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051AC9EF" w14:textId="77777777" w:rsidR="00FB6628" w:rsidRPr="00FB6628" w:rsidRDefault="00FB6628" w:rsidP="00FB6628">
            <w:pPr>
              <w:widowControl w:val="0"/>
              <w:suppressAutoHyphens/>
              <w:snapToGrid w:val="0"/>
              <w:spacing w:after="0" w:line="240" w:lineRule="auto"/>
              <w:ind w:right="1"/>
              <w:jc w:val="both"/>
              <w:rPr>
                <w:rFonts w:ascii="Arial" w:eastAsia="DejaVu Sans Condensed" w:hAnsi="Arial" w:cs="Arial"/>
                <w:i/>
                <w:kern w:val="2"/>
                <w:sz w:val="20"/>
                <w:szCs w:val="20"/>
                <w:lang w:val="gl-ES" w:eastAsia="zh-CN" w:bidi="hi-IN"/>
              </w:rPr>
            </w:pPr>
            <w:r w:rsidRPr="00FB6628">
              <w:rPr>
                <w:rFonts w:ascii="Arial" w:eastAsia="DejaVu Sans Condensed" w:hAnsi="Arial" w:cs="Arial"/>
                <w:i/>
                <w:kern w:val="2"/>
                <w:sz w:val="20"/>
                <w:szCs w:val="20"/>
                <w:lang w:val="gl-ES" w:eastAsia="zh-CN" w:bidi="hi-IN"/>
              </w:rPr>
              <w:t>Firma</w:t>
            </w:r>
          </w:p>
        </w:tc>
      </w:tr>
      <w:tr w:rsidR="00FB6628" w:rsidRPr="00FB6628" w14:paraId="47650ECC" w14:textId="77777777" w:rsidTr="009F48AB">
        <w:tc>
          <w:tcPr>
            <w:tcW w:w="3795" w:type="dxa"/>
            <w:tcBorders>
              <w:top w:val="single" w:sz="4" w:space="0" w:color="000000"/>
              <w:left w:val="single" w:sz="4" w:space="0" w:color="000000"/>
              <w:bottom w:val="single" w:sz="4" w:space="0" w:color="000000"/>
            </w:tcBorders>
            <w:shd w:val="clear" w:color="auto" w:fill="auto"/>
          </w:tcPr>
          <w:p w14:paraId="7188E071" w14:textId="77777777" w:rsidR="00FB6628" w:rsidRPr="00FB6628" w:rsidRDefault="00FB6628" w:rsidP="00FB6628">
            <w:pPr>
              <w:widowControl w:val="0"/>
              <w:suppressAutoHyphens/>
              <w:snapToGrid w:val="0"/>
              <w:spacing w:after="0" w:line="240" w:lineRule="auto"/>
              <w:ind w:right="1"/>
              <w:jc w:val="both"/>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Times New Roman" w:hAnsi="Arial" w:cs="Arial"/>
                <w:i/>
                <w:kern w:val="2"/>
                <w:sz w:val="20"/>
                <w:szCs w:val="20"/>
                <w:lang w:val="gl-ES" w:eastAsia="zh-CN" w:bidi="hi-IN"/>
              </w:rPr>
              <w:t>Persona</w:t>
            </w:r>
            <w:proofErr w:type="spellEnd"/>
            <w:r w:rsidRPr="00FB6628">
              <w:rPr>
                <w:rFonts w:ascii="Arial" w:eastAsia="Times New Roman" w:hAnsi="Arial" w:cs="Arial"/>
                <w:i/>
                <w:kern w:val="2"/>
                <w:sz w:val="20"/>
                <w:szCs w:val="20"/>
                <w:lang w:val="gl-ES" w:eastAsia="zh-CN" w:bidi="hi-IN"/>
              </w:rPr>
              <w:t xml:space="preserve"> solicitante:</w:t>
            </w:r>
          </w:p>
          <w:p w14:paraId="2B17322F"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33ECF48A"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top w:val="single" w:sz="4" w:space="0" w:color="000000"/>
              <w:left w:val="single" w:sz="4" w:space="0" w:color="000000"/>
              <w:bottom w:val="single" w:sz="4" w:space="0" w:color="000000"/>
            </w:tcBorders>
            <w:shd w:val="clear" w:color="auto" w:fill="auto"/>
          </w:tcPr>
          <w:p w14:paraId="246E2634"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30BC6B17"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FB6628" w:rsidRPr="00FB6628" w14:paraId="20549CC1" w14:textId="77777777" w:rsidTr="009F48AB">
        <w:tc>
          <w:tcPr>
            <w:tcW w:w="3795" w:type="dxa"/>
            <w:tcBorders>
              <w:top w:val="single" w:sz="4" w:space="0" w:color="000000"/>
              <w:left w:val="single" w:sz="4" w:space="0" w:color="000000"/>
              <w:bottom w:val="single" w:sz="4" w:space="0" w:color="000000"/>
            </w:tcBorders>
            <w:shd w:val="clear" w:color="auto" w:fill="auto"/>
          </w:tcPr>
          <w:p w14:paraId="0AF57FDB"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07369C93"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top w:val="single" w:sz="4" w:space="0" w:color="000000"/>
              <w:left w:val="single" w:sz="4" w:space="0" w:color="000000"/>
              <w:bottom w:val="single" w:sz="4" w:space="0" w:color="000000"/>
            </w:tcBorders>
            <w:shd w:val="clear" w:color="auto" w:fill="auto"/>
          </w:tcPr>
          <w:p w14:paraId="552166BA"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7D6ED7AA"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FB6628" w:rsidRPr="00FB6628" w14:paraId="0E6E8A64" w14:textId="77777777" w:rsidTr="009F48AB">
        <w:tc>
          <w:tcPr>
            <w:tcW w:w="3795" w:type="dxa"/>
            <w:tcBorders>
              <w:top w:val="single" w:sz="4" w:space="0" w:color="000000"/>
              <w:left w:val="single" w:sz="4" w:space="0" w:color="000000"/>
              <w:bottom w:val="single" w:sz="4" w:space="0" w:color="000000"/>
            </w:tcBorders>
            <w:shd w:val="clear" w:color="auto" w:fill="auto"/>
          </w:tcPr>
          <w:p w14:paraId="690E65A9"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685F0485"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top w:val="single" w:sz="4" w:space="0" w:color="000000"/>
              <w:left w:val="single" w:sz="4" w:space="0" w:color="000000"/>
              <w:bottom w:val="single" w:sz="4" w:space="0" w:color="000000"/>
            </w:tcBorders>
            <w:shd w:val="clear" w:color="auto" w:fill="auto"/>
          </w:tcPr>
          <w:p w14:paraId="203D5363"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6BB4B41C"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FB6628" w:rsidRPr="00FB6628" w14:paraId="4C259217" w14:textId="77777777" w:rsidTr="009F48AB">
        <w:tc>
          <w:tcPr>
            <w:tcW w:w="3795" w:type="dxa"/>
            <w:tcBorders>
              <w:top w:val="single" w:sz="4" w:space="0" w:color="000000"/>
              <w:left w:val="single" w:sz="4" w:space="0" w:color="000000"/>
              <w:bottom w:val="single" w:sz="4" w:space="0" w:color="000000"/>
            </w:tcBorders>
            <w:shd w:val="clear" w:color="auto" w:fill="auto"/>
          </w:tcPr>
          <w:p w14:paraId="41BFC750"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754E2F9C"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top w:val="single" w:sz="4" w:space="0" w:color="000000"/>
              <w:left w:val="single" w:sz="4" w:space="0" w:color="000000"/>
              <w:bottom w:val="single" w:sz="4" w:space="0" w:color="000000"/>
            </w:tcBorders>
            <w:shd w:val="clear" w:color="auto" w:fill="auto"/>
          </w:tcPr>
          <w:p w14:paraId="538574EC"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41E36850"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FB6628" w:rsidRPr="00FB6628" w14:paraId="489503DC" w14:textId="77777777" w:rsidTr="009F48AB">
        <w:tc>
          <w:tcPr>
            <w:tcW w:w="3795" w:type="dxa"/>
            <w:tcBorders>
              <w:left w:val="single" w:sz="4" w:space="0" w:color="000000"/>
              <w:bottom w:val="single" w:sz="4" w:space="0" w:color="000000"/>
            </w:tcBorders>
            <w:shd w:val="clear" w:color="auto" w:fill="auto"/>
          </w:tcPr>
          <w:p w14:paraId="58624BB4"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4DFF1FF1"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left w:val="single" w:sz="4" w:space="0" w:color="000000"/>
              <w:bottom w:val="single" w:sz="4" w:space="0" w:color="000000"/>
            </w:tcBorders>
            <w:shd w:val="clear" w:color="auto" w:fill="auto"/>
          </w:tcPr>
          <w:p w14:paraId="4F793B70"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left w:val="single" w:sz="4" w:space="0" w:color="000000"/>
              <w:bottom w:val="single" w:sz="4" w:space="0" w:color="000000"/>
              <w:right w:val="single" w:sz="4" w:space="0" w:color="000000"/>
            </w:tcBorders>
            <w:shd w:val="clear" w:color="auto" w:fill="auto"/>
          </w:tcPr>
          <w:p w14:paraId="78EA1E30"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FB6628" w:rsidRPr="00FB6628" w14:paraId="1F631FE7" w14:textId="77777777" w:rsidTr="009F48AB">
        <w:tc>
          <w:tcPr>
            <w:tcW w:w="3795" w:type="dxa"/>
            <w:tcBorders>
              <w:left w:val="single" w:sz="4" w:space="0" w:color="000000"/>
              <w:bottom w:val="single" w:sz="4" w:space="0" w:color="000000"/>
            </w:tcBorders>
            <w:shd w:val="clear" w:color="auto" w:fill="auto"/>
          </w:tcPr>
          <w:p w14:paraId="17C1E278"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0419DD61"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left w:val="single" w:sz="4" w:space="0" w:color="000000"/>
              <w:bottom w:val="single" w:sz="4" w:space="0" w:color="000000"/>
            </w:tcBorders>
            <w:shd w:val="clear" w:color="auto" w:fill="auto"/>
          </w:tcPr>
          <w:p w14:paraId="6F4E8629"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left w:val="single" w:sz="4" w:space="0" w:color="000000"/>
              <w:bottom w:val="single" w:sz="4" w:space="0" w:color="000000"/>
              <w:right w:val="single" w:sz="4" w:space="0" w:color="000000"/>
            </w:tcBorders>
            <w:shd w:val="clear" w:color="auto" w:fill="auto"/>
          </w:tcPr>
          <w:p w14:paraId="327DCE61"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FB6628" w:rsidRPr="00FB6628" w14:paraId="2382ABF5" w14:textId="77777777" w:rsidTr="009F48AB">
        <w:tc>
          <w:tcPr>
            <w:tcW w:w="3795" w:type="dxa"/>
            <w:tcBorders>
              <w:left w:val="single" w:sz="4" w:space="0" w:color="000000"/>
              <w:bottom w:val="single" w:sz="4" w:space="0" w:color="000000"/>
            </w:tcBorders>
            <w:shd w:val="clear" w:color="auto" w:fill="auto"/>
          </w:tcPr>
          <w:p w14:paraId="38CBB164"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79612650"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left w:val="single" w:sz="4" w:space="0" w:color="000000"/>
              <w:bottom w:val="single" w:sz="4" w:space="0" w:color="000000"/>
            </w:tcBorders>
            <w:shd w:val="clear" w:color="auto" w:fill="auto"/>
          </w:tcPr>
          <w:p w14:paraId="1F07B4DD"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left w:val="single" w:sz="4" w:space="0" w:color="000000"/>
              <w:bottom w:val="single" w:sz="4" w:space="0" w:color="000000"/>
              <w:right w:val="single" w:sz="4" w:space="0" w:color="000000"/>
            </w:tcBorders>
            <w:shd w:val="clear" w:color="auto" w:fill="auto"/>
          </w:tcPr>
          <w:p w14:paraId="05B2480C"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FB6628" w:rsidRPr="00FB6628" w14:paraId="27FEDDFA" w14:textId="77777777" w:rsidTr="009F48AB">
        <w:tc>
          <w:tcPr>
            <w:tcW w:w="3795" w:type="dxa"/>
            <w:tcBorders>
              <w:left w:val="single" w:sz="4" w:space="0" w:color="000000"/>
              <w:bottom w:val="single" w:sz="4" w:space="0" w:color="000000"/>
            </w:tcBorders>
            <w:shd w:val="clear" w:color="auto" w:fill="auto"/>
          </w:tcPr>
          <w:p w14:paraId="670BA74D"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451E11E2"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left w:val="single" w:sz="4" w:space="0" w:color="000000"/>
              <w:bottom w:val="single" w:sz="4" w:space="0" w:color="000000"/>
            </w:tcBorders>
            <w:shd w:val="clear" w:color="auto" w:fill="auto"/>
          </w:tcPr>
          <w:p w14:paraId="2DA0EDEF"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left w:val="single" w:sz="4" w:space="0" w:color="000000"/>
              <w:bottom w:val="single" w:sz="4" w:space="0" w:color="000000"/>
              <w:right w:val="single" w:sz="4" w:space="0" w:color="000000"/>
            </w:tcBorders>
            <w:shd w:val="clear" w:color="auto" w:fill="auto"/>
          </w:tcPr>
          <w:p w14:paraId="11D4B3B5"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FB6628" w:rsidRPr="00FB6628" w14:paraId="6DE8CCD6" w14:textId="77777777" w:rsidTr="009F48AB">
        <w:tc>
          <w:tcPr>
            <w:tcW w:w="3795" w:type="dxa"/>
            <w:tcBorders>
              <w:left w:val="single" w:sz="4" w:space="0" w:color="000000"/>
              <w:bottom w:val="single" w:sz="4" w:space="0" w:color="000000"/>
            </w:tcBorders>
            <w:shd w:val="clear" w:color="auto" w:fill="auto"/>
          </w:tcPr>
          <w:p w14:paraId="779694A3"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66D122BB"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left w:val="single" w:sz="4" w:space="0" w:color="000000"/>
              <w:bottom w:val="single" w:sz="4" w:space="0" w:color="000000"/>
            </w:tcBorders>
            <w:shd w:val="clear" w:color="auto" w:fill="auto"/>
          </w:tcPr>
          <w:p w14:paraId="002E40F8"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left w:val="single" w:sz="4" w:space="0" w:color="000000"/>
              <w:bottom w:val="single" w:sz="4" w:space="0" w:color="000000"/>
              <w:right w:val="single" w:sz="4" w:space="0" w:color="000000"/>
            </w:tcBorders>
            <w:shd w:val="clear" w:color="auto" w:fill="auto"/>
          </w:tcPr>
          <w:p w14:paraId="097F2631"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bl>
    <w:p w14:paraId="17072E50" w14:textId="77777777" w:rsidR="00FB6628" w:rsidRPr="00FB6628" w:rsidRDefault="00FB6628" w:rsidP="00FB6628">
      <w:pPr>
        <w:widowControl w:val="0"/>
        <w:suppressAutoHyphens/>
        <w:spacing w:after="0" w:line="240" w:lineRule="auto"/>
        <w:rPr>
          <w:rFonts w:ascii="Arial" w:eastAsia="DejaVu Sans Condensed" w:hAnsi="Arial" w:cs="Arial"/>
          <w:i/>
          <w:kern w:val="2"/>
          <w:sz w:val="24"/>
          <w:szCs w:val="24"/>
          <w:lang w:val="gl-ES" w:eastAsia="zh-CN" w:bidi="hi-IN"/>
        </w:rPr>
      </w:pPr>
    </w:p>
    <w:tbl>
      <w:tblPr>
        <w:tblW w:w="0" w:type="auto"/>
        <w:tblInd w:w="-185" w:type="dxa"/>
        <w:tblLayout w:type="fixed"/>
        <w:tblLook w:val="0000" w:firstRow="0" w:lastRow="0" w:firstColumn="0" w:lastColumn="0" w:noHBand="0" w:noVBand="0"/>
      </w:tblPr>
      <w:tblGrid>
        <w:gridCol w:w="10100"/>
      </w:tblGrid>
      <w:tr w:rsidR="00FB6628" w:rsidRPr="00FB6628" w14:paraId="52877A25" w14:textId="77777777" w:rsidTr="009F48AB">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098871EE" w14:textId="77777777" w:rsidR="00FB6628" w:rsidRPr="00FB6628" w:rsidRDefault="00FB6628" w:rsidP="00FB6628">
            <w:pPr>
              <w:pageBreakBefore/>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Lucida Sans Unicode" w:hAnsi="Arial" w:cs="Arial"/>
                <w:b/>
                <w:bCs/>
                <w:i/>
                <w:kern w:val="2"/>
                <w:sz w:val="20"/>
                <w:szCs w:val="20"/>
                <w:lang w:val="gl-ES" w:eastAsia="zh-CN" w:bidi="hi-IN"/>
              </w:rPr>
              <w:lastRenderedPageBreak/>
              <w:t>CONVOCATORIA</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DE</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AYUDAS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DESTINADAS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AL</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APOYO</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ECONÓMICO</w:t>
            </w:r>
            <w:r w:rsidRPr="00FB6628">
              <w:rPr>
                <w:rFonts w:ascii="Arial" w:eastAsia="Helvetica Neue" w:hAnsi="Arial" w:cs="Arial"/>
                <w:b/>
                <w:bCs/>
                <w:i/>
                <w:kern w:val="2"/>
                <w:sz w:val="20"/>
                <w:szCs w:val="20"/>
                <w:lang w:val="gl-ES" w:eastAsia="zh-CN" w:bidi="hi-IN"/>
              </w:rPr>
              <w:t xml:space="preserve"> A LA</w:t>
            </w:r>
            <w:r w:rsidRPr="00FB6628">
              <w:rPr>
                <w:rFonts w:ascii="Arial" w:eastAsia="DejaVu Sans Condensed" w:hAnsi="Arial" w:cs="Arial"/>
                <w:b/>
                <w:bCs/>
                <w:i/>
                <w:kern w:val="2"/>
                <w:sz w:val="20"/>
                <w:szCs w:val="20"/>
                <w:lang w:val="gl-ES" w:eastAsia="zh-CN" w:bidi="hi-IN"/>
              </w:rPr>
              <w:t>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FAMILIAS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NUMEROSAS</w:t>
            </w:r>
            <w:r w:rsidRPr="00FB6628">
              <w:rPr>
                <w:rFonts w:ascii="Arial" w:eastAsia="Helvetica Neue" w:hAnsi="Arial" w:cs="Arial"/>
                <w:b/>
                <w:bCs/>
                <w:i/>
                <w:kern w:val="2"/>
                <w:sz w:val="20"/>
                <w:szCs w:val="20"/>
                <w:lang w:val="gl-ES" w:eastAsia="zh-CN" w:bidi="hi-IN"/>
              </w:rPr>
              <w:t xml:space="preserve"> </w:t>
            </w:r>
            <w:r w:rsidRPr="00FB6628">
              <w:rPr>
                <w:rFonts w:ascii="Arial" w:eastAsia="DejaVu Sans Condensed" w:hAnsi="Arial" w:cs="Arial"/>
                <w:b/>
                <w:bCs/>
                <w:i/>
                <w:kern w:val="2"/>
                <w:sz w:val="20"/>
                <w:szCs w:val="20"/>
                <w:lang w:val="gl-ES" w:eastAsia="zh-CN" w:bidi="hi-IN"/>
              </w:rPr>
              <w:t>DEL AYUNTAMIENTO DE O PEREIRO DE AGUIAR.</w:t>
            </w:r>
            <w:r w:rsidRPr="00FB6628">
              <w:rPr>
                <w:rFonts w:ascii="Arial" w:eastAsia="Helvetica Neue" w:hAnsi="Arial" w:cs="Arial"/>
                <w:b/>
                <w:bCs/>
                <w:i/>
                <w:kern w:val="2"/>
                <w:sz w:val="20"/>
                <w:szCs w:val="20"/>
                <w:lang w:val="gl-ES" w:eastAsia="zh-CN" w:bidi="hi-IN"/>
              </w:rPr>
              <w:t xml:space="preserve"> </w:t>
            </w:r>
          </w:p>
        </w:tc>
      </w:tr>
      <w:tr w:rsidR="00FB6628" w:rsidRPr="00FB6628" w14:paraId="1473F48B" w14:textId="77777777" w:rsidTr="009F48AB">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3265D09B" w14:textId="77777777" w:rsidR="00FB6628" w:rsidRPr="00FB6628" w:rsidRDefault="00FB6628" w:rsidP="00FB6628">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Arial" w:eastAsia="Times New Roman" w:hAnsi="Arial" w:cs="Arial"/>
                <w:b/>
                <w:bCs/>
                <w:i/>
                <w:kern w:val="2"/>
                <w:sz w:val="20"/>
                <w:szCs w:val="20"/>
                <w:lang w:val="gl-ES" w:eastAsia="ar-SA"/>
              </w:rPr>
            </w:pPr>
          </w:p>
          <w:p w14:paraId="0700AB1F" w14:textId="77777777" w:rsidR="00FB6628" w:rsidRPr="00FB6628" w:rsidRDefault="00FB6628" w:rsidP="00FB6628">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Arial" w:eastAsia="DejaVu Sans Condensed" w:hAnsi="Arial" w:cs="Arial"/>
                <w:b/>
                <w:bCs/>
                <w:i/>
                <w:kern w:val="2"/>
                <w:sz w:val="32"/>
                <w:szCs w:val="32"/>
                <w:u w:val="single"/>
                <w:lang w:val="gl-ES" w:eastAsia="ar-SA"/>
              </w:rPr>
            </w:pPr>
            <w:r w:rsidRPr="00FB6628">
              <w:rPr>
                <w:rFonts w:ascii="Arial" w:eastAsia="Times New Roman" w:hAnsi="Arial" w:cs="Arial"/>
                <w:b/>
                <w:bCs/>
                <w:i/>
                <w:kern w:val="2"/>
                <w:sz w:val="32"/>
                <w:szCs w:val="32"/>
                <w:u w:val="single"/>
                <w:lang w:val="gl-ES" w:eastAsia="ar-SA"/>
              </w:rPr>
              <w:t>ANEXO</w:t>
            </w:r>
            <w:r w:rsidRPr="00FB6628">
              <w:rPr>
                <w:rFonts w:ascii="Arial" w:eastAsia="Helvetica Neue" w:hAnsi="Arial" w:cs="Arial"/>
                <w:b/>
                <w:bCs/>
                <w:i/>
                <w:kern w:val="2"/>
                <w:sz w:val="32"/>
                <w:szCs w:val="32"/>
                <w:u w:val="single"/>
                <w:lang w:val="gl-ES" w:eastAsia="ar-SA"/>
              </w:rPr>
              <w:t xml:space="preserve"> </w:t>
            </w:r>
            <w:r w:rsidRPr="00FB6628">
              <w:rPr>
                <w:rFonts w:ascii="Arial" w:eastAsia="DejaVu Sans Condensed" w:hAnsi="Arial" w:cs="Arial"/>
                <w:b/>
                <w:bCs/>
                <w:i/>
                <w:kern w:val="2"/>
                <w:sz w:val="32"/>
                <w:szCs w:val="32"/>
                <w:u w:val="single"/>
                <w:lang w:val="gl-ES" w:eastAsia="ar-SA"/>
              </w:rPr>
              <w:t>3</w:t>
            </w:r>
          </w:p>
          <w:p w14:paraId="3FB16B73" w14:textId="77777777" w:rsidR="00FB6628" w:rsidRPr="00FB6628" w:rsidRDefault="00FB6628" w:rsidP="00FB6628">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Liberation Serif" w:eastAsia="DejaVu Sans Condensed" w:hAnsi="Liberation Serif" w:cs="DejaVu Sans Condensed"/>
                <w:i/>
                <w:kern w:val="2"/>
                <w:sz w:val="24"/>
                <w:szCs w:val="24"/>
                <w:lang w:val="gl-ES" w:eastAsia="zh-CN" w:bidi="hi-IN"/>
              </w:rPr>
            </w:pPr>
          </w:p>
        </w:tc>
      </w:tr>
      <w:tr w:rsidR="00FB6628" w:rsidRPr="00FB6628" w14:paraId="2A13D90A" w14:textId="77777777" w:rsidTr="009F48AB">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3F794333" w14:textId="77777777" w:rsidR="00FB6628" w:rsidRPr="00FB6628" w:rsidRDefault="00FB6628" w:rsidP="00FB6628">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Liberation Serif" w:eastAsia="DejaVu Sans Condensed" w:hAnsi="Liberation Serif" w:cs="DejaVu Sans Condensed"/>
                <w:b/>
                <w:i/>
                <w:kern w:val="2"/>
                <w:sz w:val="24"/>
                <w:szCs w:val="24"/>
                <w:lang w:val="gl-ES" w:eastAsia="zh-CN" w:bidi="hi-IN"/>
              </w:rPr>
            </w:pPr>
            <w:r w:rsidRPr="00FB6628">
              <w:rPr>
                <w:rFonts w:ascii="Arial" w:eastAsia="SimSun" w:hAnsi="Arial" w:cs="Arial"/>
                <w:b/>
                <w:i/>
                <w:kern w:val="2"/>
                <w:sz w:val="20"/>
                <w:szCs w:val="20"/>
                <w:lang w:eastAsia="ar-SA"/>
              </w:rPr>
              <w:t>DECLARACIÓN</w:t>
            </w:r>
            <w:r w:rsidRPr="00FB6628">
              <w:rPr>
                <w:rFonts w:ascii="Arial" w:eastAsia="Helvetica Neue" w:hAnsi="Arial" w:cs="Arial"/>
                <w:b/>
                <w:i/>
                <w:kern w:val="2"/>
                <w:sz w:val="20"/>
                <w:szCs w:val="20"/>
                <w:lang w:eastAsia="ar-SA"/>
              </w:rPr>
              <w:t xml:space="preserve"> </w:t>
            </w:r>
            <w:r w:rsidRPr="00FB6628">
              <w:rPr>
                <w:rFonts w:ascii="Arial" w:eastAsia="DejaVu Sans Condensed" w:hAnsi="Arial" w:cs="Arial"/>
                <w:b/>
                <w:i/>
                <w:kern w:val="2"/>
                <w:sz w:val="20"/>
                <w:szCs w:val="20"/>
                <w:lang w:eastAsia="ar-SA"/>
              </w:rPr>
              <w:t>RESPONSABLE</w:t>
            </w:r>
          </w:p>
        </w:tc>
      </w:tr>
    </w:tbl>
    <w:p w14:paraId="567A227B" w14:textId="77777777" w:rsidR="00FB6628" w:rsidRPr="00FB6628" w:rsidRDefault="00FB6628" w:rsidP="00FB6628">
      <w:pPr>
        <w:widowControl w:val="0"/>
        <w:suppressAutoHyphens/>
        <w:spacing w:after="0" w:line="240" w:lineRule="auto"/>
        <w:rPr>
          <w:rFonts w:ascii="Arial" w:eastAsia="DejaVu Sans Condensed" w:hAnsi="Arial" w:cs="Arial"/>
          <w:i/>
          <w:kern w:val="2"/>
          <w:sz w:val="24"/>
          <w:szCs w:val="24"/>
          <w:lang w:val="gl-ES" w:eastAsia="zh-CN" w:bidi="hi-IN"/>
        </w:rPr>
      </w:pPr>
    </w:p>
    <w:tbl>
      <w:tblPr>
        <w:tblW w:w="0" w:type="auto"/>
        <w:tblInd w:w="-264" w:type="dxa"/>
        <w:tblLayout w:type="fixed"/>
        <w:tblCellMar>
          <w:top w:w="55" w:type="dxa"/>
          <w:left w:w="55" w:type="dxa"/>
          <w:bottom w:w="55" w:type="dxa"/>
          <w:right w:w="55" w:type="dxa"/>
        </w:tblCellMar>
        <w:tblLook w:val="0000" w:firstRow="0" w:lastRow="0" w:firstColumn="0" w:lastColumn="0" w:noHBand="0" w:noVBand="0"/>
      </w:tblPr>
      <w:tblGrid>
        <w:gridCol w:w="5329"/>
        <w:gridCol w:w="4535"/>
        <w:gridCol w:w="26"/>
        <w:gridCol w:w="20"/>
      </w:tblGrid>
      <w:tr w:rsidR="00FB6628" w:rsidRPr="00FB6628" w14:paraId="64E78B85" w14:textId="77777777" w:rsidTr="009F48AB">
        <w:tc>
          <w:tcPr>
            <w:tcW w:w="5329" w:type="dxa"/>
            <w:tcBorders>
              <w:top w:val="single" w:sz="1" w:space="0" w:color="000000"/>
              <w:left w:val="single" w:sz="1" w:space="0" w:color="000000"/>
              <w:bottom w:val="single" w:sz="1" w:space="0" w:color="000000"/>
            </w:tcBorders>
            <w:shd w:val="clear" w:color="auto" w:fill="auto"/>
          </w:tcPr>
          <w:p w14:paraId="2689BE53" w14:textId="77777777" w:rsidR="00FB6628" w:rsidRPr="00FB6628" w:rsidRDefault="00FB6628" w:rsidP="00FB6628">
            <w:pPr>
              <w:widowControl w:val="0"/>
              <w:suppressLineNumbers/>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DejaVu Sans Condensed" w:hAnsi="Arial" w:cs="Arial"/>
                <w:i/>
                <w:iCs/>
                <w:kern w:val="2"/>
                <w:sz w:val="20"/>
                <w:szCs w:val="20"/>
                <w:lang w:val="gl-ES" w:eastAsia="zh-CN" w:bidi="hi-IN"/>
              </w:rPr>
              <w:t>Nombre</w:t>
            </w:r>
            <w:proofErr w:type="spellEnd"/>
            <w:r w:rsidRPr="00FB6628">
              <w:rPr>
                <w:rFonts w:ascii="Arial" w:eastAsia="Helvetica Neue" w:hAnsi="Arial" w:cs="Arial"/>
                <w:i/>
                <w:iCs/>
                <w:kern w:val="2"/>
                <w:sz w:val="20"/>
                <w:szCs w:val="20"/>
                <w:lang w:val="gl-ES" w:eastAsia="zh-CN" w:bidi="hi-IN"/>
              </w:rPr>
              <w:t xml:space="preserve"> y </w:t>
            </w:r>
            <w:proofErr w:type="spellStart"/>
            <w:r w:rsidRPr="00FB6628">
              <w:rPr>
                <w:rFonts w:ascii="Arial" w:eastAsia="DejaVu Sans Condensed" w:hAnsi="Arial" w:cs="Arial"/>
                <w:i/>
                <w:iCs/>
                <w:kern w:val="2"/>
                <w:sz w:val="20"/>
                <w:szCs w:val="20"/>
                <w:lang w:val="gl-ES" w:eastAsia="zh-CN" w:bidi="hi-IN"/>
              </w:rPr>
              <w:t>apellidos</w:t>
            </w:r>
            <w:proofErr w:type="spellEnd"/>
          </w:p>
        </w:tc>
        <w:tc>
          <w:tcPr>
            <w:tcW w:w="4581" w:type="dxa"/>
            <w:gridSpan w:val="3"/>
            <w:tcBorders>
              <w:top w:val="single" w:sz="1" w:space="0" w:color="000000"/>
              <w:left w:val="single" w:sz="1" w:space="0" w:color="000000"/>
              <w:bottom w:val="single" w:sz="1" w:space="0" w:color="000000"/>
              <w:right w:val="single" w:sz="1" w:space="0" w:color="000000"/>
            </w:tcBorders>
            <w:shd w:val="clear" w:color="auto" w:fill="auto"/>
          </w:tcPr>
          <w:p w14:paraId="0D573060" w14:textId="77777777" w:rsidR="00FB6628" w:rsidRPr="00FB6628" w:rsidRDefault="00FB6628" w:rsidP="00FB6628">
            <w:pPr>
              <w:widowControl w:val="0"/>
              <w:suppressLineNumbers/>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r w:rsidRPr="00FB6628">
              <w:rPr>
                <w:rFonts w:ascii="Arial" w:eastAsia="DejaVu Sans Condensed" w:hAnsi="Arial" w:cs="Arial"/>
                <w:i/>
                <w:iCs/>
                <w:kern w:val="2"/>
                <w:sz w:val="20"/>
                <w:szCs w:val="20"/>
                <w:lang w:val="gl-ES" w:eastAsia="zh-CN" w:bidi="hi-IN"/>
              </w:rPr>
              <w:t>NIF</w:t>
            </w:r>
          </w:p>
        </w:tc>
      </w:tr>
      <w:tr w:rsidR="00FB6628" w:rsidRPr="00FB6628" w14:paraId="5A0140A2" w14:textId="77777777" w:rsidTr="009F48AB">
        <w:tblPrEx>
          <w:tblCellMar>
            <w:top w:w="0" w:type="dxa"/>
            <w:left w:w="0" w:type="dxa"/>
            <w:bottom w:w="0" w:type="dxa"/>
            <w:right w:w="0" w:type="dxa"/>
          </w:tblCellMar>
        </w:tblPrEx>
        <w:trPr>
          <w:gridAfter w:val="1"/>
          <w:wAfter w:w="20" w:type="dxa"/>
          <w:trHeight w:val="158"/>
        </w:trPr>
        <w:tc>
          <w:tcPr>
            <w:tcW w:w="5329" w:type="dxa"/>
            <w:tcBorders>
              <w:top w:val="single" w:sz="4" w:space="0" w:color="000000"/>
              <w:left w:val="single" w:sz="4" w:space="0" w:color="000000"/>
              <w:bottom w:val="single" w:sz="4" w:space="0" w:color="000000"/>
            </w:tcBorders>
            <w:shd w:val="clear" w:color="auto" w:fill="auto"/>
          </w:tcPr>
          <w:p w14:paraId="21E05372" w14:textId="77777777" w:rsidR="00FB6628" w:rsidRPr="00FB6628" w:rsidRDefault="00FB6628" w:rsidP="00FB6628">
            <w:pPr>
              <w:widowControl w:val="0"/>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Dirección</w:t>
            </w:r>
          </w:p>
        </w:tc>
        <w:tc>
          <w:tcPr>
            <w:tcW w:w="4535" w:type="dxa"/>
            <w:tcBorders>
              <w:top w:val="single" w:sz="4" w:space="0" w:color="000000"/>
              <w:left w:val="single" w:sz="4" w:space="0" w:color="000000"/>
              <w:bottom w:val="single" w:sz="4" w:space="0" w:color="000000"/>
            </w:tcBorders>
            <w:shd w:val="clear" w:color="auto" w:fill="auto"/>
          </w:tcPr>
          <w:p w14:paraId="35EE05FF" w14:textId="77777777" w:rsidR="00FB6628" w:rsidRPr="00FB6628" w:rsidRDefault="00FB6628" w:rsidP="00FB6628">
            <w:pPr>
              <w:widowControl w:val="0"/>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Municipio</w:t>
            </w:r>
          </w:p>
        </w:tc>
        <w:tc>
          <w:tcPr>
            <w:tcW w:w="26" w:type="dxa"/>
            <w:shd w:val="clear" w:color="auto" w:fill="auto"/>
          </w:tcPr>
          <w:p w14:paraId="0768C95A" w14:textId="77777777" w:rsidR="00FB6628" w:rsidRPr="00FB6628" w:rsidRDefault="00FB6628" w:rsidP="00FB6628">
            <w:pPr>
              <w:widowControl w:val="0"/>
              <w:suppressAutoHyphens/>
              <w:snapToGrid w:val="0"/>
              <w:spacing w:after="0" w:line="240" w:lineRule="auto"/>
              <w:rPr>
                <w:rFonts w:ascii="Arial" w:eastAsia="Times New Roman" w:hAnsi="Arial" w:cs="Arial"/>
                <w:i/>
                <w:kern w:val="2"/>
                <w:sz w:val="20"/>
                <w:szCs w:val="20"/>
                <w:lang w:val="gl-ES" w:eastAsia="zh-CN" w:bidi="hi-IN"/>
              </w:rPr>
            </w:pPr>
          </w:p>
        </w:tc>
      </w:tr>
      <w:tr w:rsidR="00FB6628" w:rsidRPr="00FB6628" w14:paraId="69562313" w14:textId="77777777" w:rsidTr="009F48AB">
        <w:tblPrEx>
          <w:tblCellMar>
            <w:top w:w="0" w:type="dxa"/>
            <w:left w:w="0" w:type="dxa"/>
            <w:bottom w:w="0" w:type="dxa"/>
            <w:right w:w="0" w:type="dxa"/>
          </w:tblCellMar>
        </w:tblPrEx>
        <w:trPr>
          <w:gridAfter w:val="1"/>
          <w:wAfter w:w="20" w:type="dxa"/>
          <w:trHeight w:val="158"/>
        </w:trPr>
        <w:tc>
          <w:tcPr>
            <w:tcW w:w="5329" w:type="dxa"/>
            <w:tcBorders>
              <w:top w:val="single" w:sz="4" w:space="0" w:color="000000"/>
              <w:left w:val="single" w:sz="4" w:space="0" w:color="000000"/>
              <w:bottom w:val="single" w:sz="4" w:space="0" w:color="000000"/>
            </w:tcBorders>
            <w:shd w:val="clear" w:color="auto" w:fill="auto"/>
          </w:tcPr>
          <w:p w14:paraId="7D1976DE" w14:textId="77777777" w:rsidR="00FB6628" w:rsidRPr="00FB6628" w:rsidRDefault="00FB6628" w:rsidP="00FB6628">
            <w:pPr>
              <w:widowControl w:val="0"/>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Tfno.</w:t>
            </w:r>
          </w:p>
        </w:tc>
        <w:tc>
          <w:tcPr>
            <w:tcW w:w="4535" w:type="dxa"/>
            <w:tcBorders>
              <w:top w:val="single" w:sz="4" w:space="0" w:color="000000"/>
              <w:left w:val="single" w:sz="4" w:space="0" w:color="000000"/>
              <w:bottom w:val="single" w:sz="4" w:space="0" w:color="000000"/>
            </w:tcBorders>
            <w:shd w:val="clear" w:color="auto" w:fill="auto"/>
          </w:tcPr>
          <w:p w14:paraId="54F211B1" w14:textId="77777777" w:rsidR="00FB6628" w:rsidRPr="00FB6628" w:rsidRDefault="00FB6628" w:rsidP="00FB6628">
            <w:pPr>
              <w:widowControl w:val="0"/>
              <w:suppressAutoHyphens/>
              <w:snapToGrid w:val="0"/>
              <w:spacing w:after="0" w:line="240" w:lineRule="auto"/>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Correo</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electrónico</w:t>
            </w:r>
          </w:p>
        </w:tc>
        <w:tc>
          <w:tcPr>
            <w:tcW w:w="26" w:type="dxa"/>
            <w:shd w:val="clear" w:color="auto" w:fill="auto"/>
          </w:tcPr>
          <w:p w14:paraId="659D947B" w14:textId="77777777" w:rsidR="00FB6628" w:rsidRPr="00FB6628" w:rsidRDefault="00FB6628" w:rsidP="00FB6628">
            <w:pPr>
              <w:widowControl w:val="0"/>
              <w:suppressAutoHyphens/>
              <w:snapToGrid w:val="0"/>
              <w:spacing w:after="0" w:line="240" w:lineRule="auto"/>
              <w:rPr>
                <w:rFonts w:ascii="Arial" w:eastAsia="Times New Roman" w:hAnsi="Arial" w:cs="Arial"/>
                <w:bCs/>
                <w:i/>
                <w:kern w:val="2"/>
                <w:sz w:val="20"/>
                <w:szCs w:val="20"/>
                <w:lang w:val="gl-ES" w:eastAsia="ar-SA"/>
              </w:rPr>
            </w:pPr>
          </w:p>
        </w:tc>
      </w:tr>
    </w:tbl>
    <w:p w14:paraId="288C7B6D" w14:textId="77777777" w:rsidR="00FB6628" w:rsidRPr="00FB6628" w:rsidRDefault="00FB6628" w:rsidP="00FB6628">
      <w:pPr>
        <w:spacing w:before="100" w:after="0" w:line="240" w:lineRule="auto"/>
        <w:jc w:val="both"/>
        <w:rPr>
          <w:rFonts w:ascii="Arial" w:eastAsia="Helvetica Neue" w:hAnsi="Arial" w:cs="Arial"/>
          <w:bCs/>
          <w:i/>
          <w:kern w:val="2"/>
          <w:sz w:val="20"/>
          <w:szCs w:val="20"/>
          <w:lang w:val="gl-ES" w:eastAsia="ar-SA"/>
        </w:rPr>
      </w:pPr>
      <w:r w:rsidRPr="00FB6628">
        <w:rPr>
          <w:rFonts w:ascii="Arial" w:eastAsia="Times New Roman" w:hAnsi="Arial" w:cs="Arial"/>
          <w:bCs/>
          <w:i/>
          <w:kern w:val="2"/>
          <w:sz w:val="20"/>
          <w:szCs w:val="20"/>
          <w:lang w:val="gl-ES" w:eastAsia="ar-SA"/>
        </w:rPr>
        <w:t>Las</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personas</w:t>
      </w:r>
      <w:proofErr w:type="spellEnd"/>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abajo</w:t>
      </w:r>
      <w:proofErr w:type="spellEnd"/>
      <w:r w:rsidRPr="00FB6628">
        <w:rPr>
          <w:rFonts w:ascii="Arial" w:eastAsia="Helvetica Neue" w:hAnsi="Arial" w:cs="Arial"/>
          <w:bCs/>
          <w:i/>
          <w:kern w:val="2"/>
          <w:sz w:val="20"/>
          <w:szCs w:val="20"/>
          <w:lang w:val="gl-ES" w:eastAsia="ar-SA"/>
        </w:rPr>
        <w:t xml:space="preserve"> </w:t>
      </w:r>
      <w:proofErr w:type="spellStart"/>
      <w:r w:rsidRPr="00FB6628">
        <w:rPr>
          <w:rFonts w:ascii="Arial" w:eastAsia="Helvetica Neue" w:hAnsi="Arial" w:cs="Arial"/>
          <w:bCs/>
          <w:i/>
          <w:kern w:val="2"/>
          <w:sz w:val="20"/>
          <w:szCs w:val="20"/>
          <w:lang w:val="gl-ES" w:eastAsia="ar-SA"/>
        </w:rPr>
        <w:t>firm</w:t>
      </w:r>
      <w:r w:rsidRPr="00FB6628">
        <w:rPr>
          <w:rFonts w:ascii="Arial" w:eastAsia="DejaVu Sans Condensed" w:hAnsi="Arial" w:cs="Arial"/>
          <w:bCs/>
          <w:i/>
          <w:kern w:val="2"/>
          <w:sz w:val="20"/>
          <w:szCs w:val="20"/>
          <w:lang w:val="gl-ES" w:eastAsia="ar-SA"/>
        </w:rPr>
        <w:t>antes</w:t>
      </w:r>
      <w:proofErr w:type="spellEnd"/>
      <w:r w:rsidRPr="00FB6628">
        <w:rPr>
          <w:rFonts w:ascii="Arial" w:eastAsia="DejaVu Sans Condensed" w:hAnsi="Arial" w:cs="Arial"/>
          <w:bCs/>
          <w:i/>
          <w:kern w:val="2"/>
          <w:sz w:val="20"/>
          <w:szCs w:val="20"/>
          <w:lang w:val="gl-ES" w:eastAsia="ar-SA"/>
        </w:rPr>
        <w:t>,</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como</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únicas</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integrantes</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mayores</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edad</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unidade</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familiar,</w:t>
      </w:r>
      <w:r w:rsidRPr="00FB6628">
        <w:rPr>
          <w:rFonts w:ascii="Arial" w:eastAsia="Helvetica Neue" w:hAnsi="Arial" w:cs="Arial"/>
          <w:bCs/>
          <w:i/>
          <w:kern w:val="2"/>
          <w:sz w:val="20"/>
          <w:szCs w:val="20"/>
          <w:lang w:val="gl-ES" w:eastAsia="ar-SA"/>
        </w:rPr>
        <w:t xml:space="preserve"> a</w:t>
      </w:r>
      <w:r w:rsidRPr="00FB6628">
        <w:rPr>
          <w:rFonts w:ascii="Arial" w:eastAsia="Times New Roman" w:hAnsi="Arial" w:cs="Arial"/>
          <w:bCs/>
          <w:i/>
          <w:kern w:val="2"/>
          <w:sz w:val="20"/>
          <w:szCs w:val="20"/>
          <w:lang w:val="gl-ES" w:eastAsia="ar-SA"/>
        </w:rPr>
        <w:t xml:space="preserve"> los</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efectos</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lo</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previsto</w:t>
      </w:r>
      <w:r w:rsidRPr="00FB6628">
        <w:rPr>
          <w:rFonts w:ascii="Arial" w:eastAsia="Helvetica Neue" w:hAnsi="Arial" w:cs="Arial"/>
          <w:bCs/>
          <w:i/>
          <w:kern w:val="2"/>
          <w:sz w:val="20"/>
          <w:szCs w:val="20"/>
          <w:lang w:val="gl-ES" w:eastAsia="ar-SA"/>
        </w:rPr>
        <w:t xml:space="preserve"> e</w:t>
      </w:r>
      <w:r w:rsidRPr="00FB6628">
        <w:rPr>
          <w:rFonts w:ascii="Arial" w:eastAsia="DejaVu Sans Condensed" w:hAnsi="Arial" w:cs="Arial"/>
          <w:bCs/>
          <w:i/>
          <w:kern w:val="2"/>
          <w:sz w:val="20"/>
          <w:szCs w:val="20"/>
          <w:lang w:val="gl-ES" w:eastAsia="ar-SA"/>
        </w:rPr>
        <w:t>n el</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artículo</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13</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la</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Ley</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38/2003,</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17</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de</w:t>
      </w:r>
      <w:proofErr w:type="spellEnd"/>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noviembre</w:t>
      </w:r>
      <w:proofErr w:type="spellEnd"/>
      <w:r w:rsidRPr="00FB6628">
        <w:rPr>
          <w:rFonts w:ascii="Arial" w:eastAsia="DejaVu Sans Condensed" w:hAnsi="Arial" w:cs="Arial"/>
          <w:bCs/>
          <w:i/>
          <w:kern w:val="2"/>
          <w:sz w:val="20"/>
          <w:szCs w:val="20"/>
          <w:lang w:val="gl-ES" w:eastAsia="ar-SA"/>
        </w:rPr>
        <w:t>,</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Helvetica Neue" w:hAnsi="Arial" w:cs="Arial"/>
          <w:bCs/>
          <w:i/>
          <w:kern w:val="2"/>
          <w:sz w:val="20"/>
          <w:szCs w:val="20"/>
          <w:lang w:val="gl-ES" w:eastAsia="ar-SA"/>
        </w:rPr>
        <w:t>gene</w:t>
      </w:r>
      <w:r w:rsidRPr="00FB6628">
        <w:rPr>
          <w:rFonts w:ascii="Arial" w:eastAsia="DejaVu Sans Condensed" w:hAnsi="Arial" w:cs="Arial"/>
          <w:bCs/>
          <w:i/>
          <w:kern w:val="2"/>
          <w:sz w:val="20"/>
          <w:szCs w:val="20"/>
          <w:lang w:val="gl-ES" w:eastAsia="ar-SA"/>
        </w:rPr>
        <w:t>ral</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subvenciones,</w:t>
      </w:r>
      <w:r w:rsidRPr="00FB6628">
        <w:rPr>
          <w:rFonts w:ascii="Arial" w:eastAsia="Helvetica Neue" w:hAnsi="Arial" w:cs="Arial"/>
          <w:bCs/>
          <w:i/>
          <w:kern w:val="2"/>
          <w:sz w:val="20"/>
          <w:szCs w:val="20"/>
          <w:lang w:val="gl-ES" w:eastAsia="ar-SA"/>
        </w:rPr>
        <w:t xml:space="preserve"> y </w:t>
      </w:r>
      <w:r w:rsidRPr="00FB6628">
        <w:rPr>
          <w:rFonts w:ascii="Arial" w:eastAsia="DejaVu Sans Condensed" w:hAnsi="Arial" w:cs="Arial"/>
          <w:bCs/>
          <w:i/>
          <w:kern w:val="2"/>
          <w:sz w:val="20"/>
          <w:szCs w:val="20"/>
          <w:lang w:val="gl-ES" w:eastAsia="ar-SA"/>
        </w:rPr>
        <w:t>del</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artículo</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24</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del</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Real</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decreto</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887/06,</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21</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de</w:t>
      </w:r>
      <w:proofErr w:type="spellEnd"/>
      <w:r w:rsidRPr="00FB6628">
        <w:rPr>
          <w:rFonts w:ascii="Arial" w:eastAsia="Helvetica Neue" w:hAnsi="Arial" w:cs="Arial"/>
          <w:bCs/>
          <w:i/>
          <w:kern w:val="2"/>
          <w:sz w:val="20"/>
          <w:szCs w:val="20"/>
          <w:lang w:val="gl-ES" w:eastAsia="ar-SA"/>
        </w:rPr>
        <w:t xml:space="preserve"> </w:t>
      </w:r>
      <w:proofErr w:type="spellStart"/>
      <w:r w:rsidRPr="00FB6628">
        <w:rPr>
          <w:rFonts w:ascii="Arial" w:eastAsia="Helvetica Neue" w:hAnsi="Arial" w:cs="Arial"/>
          <w:bCs/>
          <w:i/>
          <w:kern w:val="2"/>
          <w:sz w:val="20"/>
          <w:szCs w:val="20"/>
          <w:lang w:val="gl-ES" w:eastAsia="ar-SA"/>
        </w:rPr>
        <w:t>julio</w:t>
      </w:r>
      <w:proofErr w:type="spellEnd"/>
      <w:r w:rsidRPr="00FB6628">
        <w:rPr>
          <w:rFonts w:ascii="Arial" w:eastAsia="DejaVu Sans Condensed" w:hAnsi="Arial" w:cs="Arial"/>
          <w:bCs/>
          <w:i/>
          <w:kern w:val="2"/>
          <w:sz w:val="20"/>
          <w:szCs w:val="20"/>
          <w:lang w:val="gl-ES" w:eastAsia="ar-SA"/>
        </w:rPr>
        <w:t>,</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por el</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que</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se</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aprueba</w:t>
      </w:r>
      <w:proofErr w:type="spellEnd"/>
      <w:r w:rsidRPr="00FB6628">
        <w:rPr>
          <w:rFonts w:ascii="Arial" w:eastAsia="Helvetica Neue" w:hAnsi="Arial" w:cs="Arial"/>
          <w:bCs/>
          <w:i/>
          <w:kern w:val="2"/>
          <w:sz w:val="20"/>
          <w:szCs w:val="20"/>
          <w:lang w:val="gl-ES" w:eastAsia="ar-SA"/>
        </w:rPr>
        <w:t xml:space="preserve"> el </w:t>
      </w:r>
      <w:proofErr w:type="spellStart"/>
      <w:r w:rsidRPr="00FB6628">
        <w:rPr>
          <w:rFonts w:ascii="Arial" w:eastAsia="Helvetica Neue" w:hAnsi="Arial" w:cs="Arial"/>
          <w:bCs/>
          <w:i/>
          <w:kern w:val="2"/>
          <w:sz w:val="20"/>
          <w:szCs w:val="20"/>
          <w:lang w:val="gl-ES" w:eastAsia="ar-SA"/>
        </w:rPr>
        <w:t>R</w:t>
      </w:r>
      <w:r w:rsidRPr="00FB6628">
        <w:rPr>
          <w:rFonts w:ascii="Arial" w:eastAsia="DejaVu Sans Condensed" w:hAnsi="Arial" w:cs="Arial"/>
          <w:bCs/>
          <w:i/>
          <w:kern w:val="2"/>
          <w:sz w:val="20"/>
          <w:szCs w:val="20"/>
          <w:lang w:val="gl-ES" w:eastAsia="ar-SA"/>
        </w:rPr>
        <w:t>eglamento</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la</w:t>
      </w:r>
      <w:r w:rsidRPr="00FB6628">
        <w:rPr>
          <w:rFonts w:ascii="Arial" w:eastAsia="Helvetica Neue" w:hAnsi="Arial" w:cs="Arial"/>
          <w:bCs/>
          <w:i/>
          <w:kern w:val="2"/>
          <w:sz w:val="20"/>
          <w:szCs w:val="20"/>
          <w:lang w:val="gl-ES" w:eastAsia="ar-SA"/>
        </w:rPr>
        <w:t xml:space="preserve"> L</w:t>
      </w:r>
      <w:r w:rsidRPr="00FB6628">
        <w:rPr>
          <w:rFonts w:ascii="Arial" w:eastAsia="DejaVu Sans Condensed" w:hAnsi="Arial" w:cs="Arial"/>
          <w:bCs/>
          <w:i/>
          <w:kern w:val="2"/>
          <w:sz w:val="20"/>
          <w:szCs w:val="20"/>
          <w:lang w:val="gl-ES" w:eastAsia="ar-SA"/>
        </w:rPr>
        <w:t>ei</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Helvetica Neue" w:hAnsi="Arial" w:cs="Arial"/>
          <w:bCs/>
          <w:i/>
          <w:kern w:val="2"/>
          <w:sz w:val="20"/>
          <w:szCs w:val="20"/>
          <w:lang w:val="gl-ES" w:eastAsia="ar-SA"/>
        </w:rPr>
        <w:t>gene</w:t>
      </w:r>
      <w:r w:rsidRPr="00FB6628">
        <w:rPr>
          <w:rFonts w:ascii="Arial" w:eastAsia="DejaVu Sans Condensed" w:hAnsi="Arial" w:cs="Arial"/>
          <w:bCs/>
          <w:i/>
          <w:kern w:val="2"/>
          <w:sz w:val="20"/>
          <w:szCs w:val="20"/>
          <w:lang w:val="gl-ES" w:eastAsia="ar-SA"/>
        </w:rPr>
        <w:t>ral</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subvenciones,</w:t>
      </w:r>
      <w:r w:rsidRPr="00FB6628">
        <w:rPr>
          <w:rFonts w:ascii="Arial" w:eastAsia="Helvetica Neue" w:hAnsi="Arial" w:cs="Arial"/>
          <w:bCs/>
          <w:i/>
          <w:kern w:val="2"/>
          <w:sz w:val="20"/>
          <w:szCs w:val="20"/>
          <w:lang w:val="gl-ES" w:eastAsia="ar-SA"/>
        </w:rPr>
        <w:t xml:space="preserve"> en </w:t>
      </w:r>
      <w:r w:rsidRPr="00FB6628">
        <w:rPr>
          <w:rFonts w:ascii="Arial" w:eastAsia="DejaVu Sans Condensed" w:hAnsi="Arial" w:cs="Arial"/>
          <w:bCs/>
          <w:i/>
          <w:kern w:val="2"/>
          <w:sz w:val="20"/>
          <w:szCs w:val="20"/>
          <w:lang w:val="gl-ES" w:eastAsia="ar-SA"/>
        </w:rPr>
        <w:t>relación</w:t>
      </w:r>
      <w:r w:rsidRPr="00FB6628">
        <w:rPr>
          <w:rFonts w:ascii="Arial" w:eastAsia="Helvetica Neue" w:hAnsi="Arial" w:cs="Arial"/>
          <w:bCs/>
          <w:i/>
          <w:kern w:val="2"/>
          <w:sz w:val="20"/>
          <w:szCs w:val="20"/>
          <w:lang w:val="gl-ES" w:eastAsia="ar-SA"/>
        </w:rPr>
        <w:t xml:space="preserve"> a la </w:t>
      </w:r>
      <w:proofErr w:type="spellStart"/>
      <w:r w:rsidRPr="00FB6628">
        <w:rPr>
          <w:rFonts w:ascii="Arial" w:eastAsia="Helvetica Neue" w:hAnsi="Arial" w:cs="Arial"/>
          <w:bCs/>
          <w:i/>
          <w:kern w:val="2"/>
          <w:sz w:val="20"/>
          <w:szCs w:val="20"/>
          <w:lang w:val="gl-ES" w:eastAsia="ar-SA"/>
        </w:rPr>
        <w:t>solicitud</w:t>
      </w:r>
      <w:proofErr w:type="spellEnd"/>
      <w:r w:rsidRPr="00FB6628">
        <w:rPr>
          <w:rFonts w:ascii="Arial" w:eastAsia="Helvetica Neue" w:hAnsi="Arial" w:cs="Arial"/>
          <w:bCs/>
          <w:i/>
          <w:kern w:val="2"/>
          <w:sz w:val="20"/>
          <w:szCs w:val="20"/>
          <w:lang w:val="gl-ES" w:eastAsia="ar-SA"/>
        </w:rPr>
        <w:t xml:space="preserve"> de una </w:t>
      </w:r>
      <w:proofErr w:type="spellStart"/>
      <w:r w:rsidRPr="00FB6628">
        <w:rPr>
          <w:rFonts w:ascii="Arial" w:eastAsia="DejaVu Sans Condensed" w:hAnsi="Arial" w:cs="Arial"/>
          <w:bCs/>
          <w:i/>
          <w:kern w:val="2"/>
          <w:sz w:val="20"/>
          <w:szCs w:val="20"/>
          <w:lang w:val="gl-ES" w:eastAsia="ar-SA"/>
        </w:rPr>
        <w:t>ayuda</w:t>
      </w:r>
      <w:proofErr w:type="spellEnd"/>
      <w:r w:rsidRPr="00FB6628">
        <w:rPr>
          <w:rFonts w:ascii="Arial" w:eastAsia="DejaVu Sans Condensed" w:hAnsi="Arial" w:cs="Arial"/>
          <w:bCs/>
          <w:i/>
          <w:kern w:val="2"/>
          <w:sz w:val="20"/>
          <w:szCs w:val="20"/>
          <w:lang w:val="gl-ES" w:eastAsia="ar-SA"/>
        </w:rPr>
        <w:t xml:space="preserve"> del</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Helvetica Neue" w:hAnsi="Arial" w:cs="Arial"/>
          <w:bCs/>
          <w:i/>
          <w:kern w:val="2"/>
          <w:sz w:val="20"/>
          <w:szCs w:val="20"/>
          <w:lang w:val="gl-ES" w:eastAsia="ar-SA"/>
        </w:rPr>
        <w:t>Ayuntamiento</w:t>
      </w:r>
      <w:proofErr w:type="spellEnd"/>
      <w:r w:rsidRPr="00FB6628">
        <w:rPr>
          <w:rFonts w:ascii="Arial" w:eastAsia="Helvetica Neue" w:hAnsi="Arial" w:cs="Arial"/>
          <w:bCs/>
          <w:i/>
          <w:kern w:val="2"/>
          <w:sz w:val="20"/>
          <w:szCs w:val="20"/>
          <w:lang w:val="gl-ES" w:eastAsia="ar-SA"/>
        </w:rPr>
        <w:t xml:space="preserve"> de O</w:t>
      </w:r>
      <w:r w:rsidRPr="00FB6628">
        <w:rPr>
          <w:rFonts w:ascii="Arial" w:eastAsia="DejaVu Sans Condensed" w:hAnsi="Arial" w:cs="Arial"/>
          <w:bCs/>
          <w:i/>
          <w:kern w:val="2"/>
          <w:sz w:val="20"/>
          <w:szCs w:val="20"/>
          <w:lang w:val="gl-ES" w:eastAsia="ar-SA"/>
        </w:rPr>
        <w:t xml:space="preserve"> Pereiro de Aguiar</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al</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amparo</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la</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convocatoria</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señalada</w:t>
      </w:r>
      <w:proofErr w:type="spellEnd"/>
      <w:r w:rsidRPr="00FB6628">
        <w:rPr>
          <w:rFonts w:ascii="Arial" w:eastAsia="Helvetica Neue" w:hAnsi="Arial" w:cs="Arial"/>
          <w:bCs/>
          <w:i/>
          <w:kern w:val="2"/>
          <w:sz w:val="20"/>
          <w:szCs w:val="20"/>
          <w:lang w:val="gl-ES" w:eastAsia="ar-SA"/>
        </w:rPr>
        <w:t xml:space="preserve"> e</w:t>
      </w:r>
      <w:r w:rsidRPr="00FB6628">
        <w:rPr>
          <w:rFonts w:ascii="Arial" w:eastAsia="DejaVu Sans Condensed" w:hAnsi="Arial" w:cs="Arial"/>
          <w:bCs/>
          <w:i/>
          <w:kern w:val="2"/>
          <w:sz w:val="20"/>
          <w:szCs w:val="20"/>
          <w:lang w:val="gl-ES" w:eastAsia="ar-SA"/>
        </w:rPr>
        <w:t>n el</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encabezamiento</w:t>
      </w:r>
      <w:proofErr w:type="spellEnd"/>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de este</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documento,</w:t>
      </w:r>
      <w:r w:rsidRPr="00FB6628">
        <w:rPr>
          <w:rFonts w:ascii="Arial" w:eastAsia="Helvetica Neue" w:hAnsi="Arial" w:cs="Arial"/>
          <w:bCs/>
          <w:i/>
          <w:kern w:val="2"/>
          <w:sz w:val="20"/>
          <w:szCs w:val="20"/>
          <w:lang w:val="gl-ES" w:eastAsia="ar-SA"/>
        </w:rPr>
        <w:t xml:space="preserve"> </w:t>
      </w:r>
      <w:r w:rsidRPr="00FB6628">
        <w:rPr>
          <w:rFonts w:ascii="Arial" w:eastAsia="DejaVu Sans Condensed" w:hAnsi="Arial" w:cs="Arial"/>
          <w:bCs/>
          <w:i/>
          <w:kern w:val="2"/>
          <w:sz w:val="20"/>
          <w:szCs w:val="20"/>
          <w:lang w:val="gl-ES" w:eastAsia="ar-SA"/>
        </w:rPr>
        <w:t>formulamos</w:t>
      </w:r>
      <w:r w:rsidRPr="00FB6628">
        <w:rPr>
          <w:rFonts w:ascii="Arial" w:eastAsia="Helvetica Neue" w:hAnsi="Arial" w:cs="Arial"/>
          <w:bCs/>
          <w:i/>
          <w:kern w:val="2"/>
          <w:sz w:val="20"/>
          <w:szCs w:val="20"/>
          <w:lang w:val="gl-ES" w:eastAsia="ar-SA"/>
        </w:rPr>
        <w:t xml:space="preserve"> l</w:t>
      </w:r>
      <w:r w:rsidRPr="00FB6628">
        <w:rPr>
          <w:rFonts w:ascii="Arial" w:eastAsia="DejaVu Sans Condensed" w:hAnsi="Arial" w:cs="Arial"/>
          <w:bCs/>
          <w:i/>
          <w:kern w:val="2"/>
          <w:sz w:val="20"/>
          <w:szCs w:val="20"/>
          <w:lang w:val="gl-ES" w:eastAsia="ar-SA"/>
        </w:rPr>
        <w:t>a</w:t>
      </w:r>
      <w:r w:rsidRPr="00FB6628">
        <w:rPr>
          <w:rFonts w:ascii="Arial" w:eastAsia="Helvetica Neue" w:hAnsi="Arial" w:cs="Arial"/>
          <w:bCs/>
          <w:i/>
          <w:kern w:val="2"/>
          <w:sz w:val="20"/>
          <w:szCs w:val="20"/>
          <w:lang w:val="gl-ES" w:eastAsia="ar-SA"/>
        </w:rPr>
        <w:t xml:space="preserve"> </w:t>
      </w:r>
      <w:proofErr w:type="spellStart"/>
      <w:r w:rsidRPr="00FB6628">
        <w:rPr>
          <w:rFonts w:ascii="Arial" w:eastAsia="DejaVu Sans Condensed" w:hAnsi="Arial" w:cs="Arial"/>
          <w:bCs/>
          <w:i/>
          <w:kern w:val="2"/>
          <w:sz w:val="20"/>
          <w:szCs w:val="20"/>
          <w:lang w:val="gl-ES" w:eastAsia="ar-SA"/>
        </w:rPr>
        <w:t>siguiente</w:t>
      </w:r>
      <w:proofErr w:type="spellEnd"/>
      <w:r w:rsidRPr="00FB6628">
        <w:rPr>
          <w:rFonts w:ascii="Arial" w:eastAsia="Helvetica Neue" w:hAnsi="Arial" w:cs="Arial"/>
          <w:bCs/>
          <w:i/>
          <w:kern w:val="2"/>
          <w:sz w:val="20"/>
          <w:szCs w:val="20"/>
          <w:lang w:val="gl-ES" w:eastAsia="ar-SA"/>
        </w:rPr>
        <w:t xml:space="preserve"> </w:t>
      </w:r>
    </w:p>
    <w:p w14:paraId="3067D12D" w14:textId="77777777" w:rsidR="00FB6628" w:rsidRPr="00FB6628" w:rsidRDefault="00FB6628" w:rsidP="00FB6628">
      <w:pPr>
        <w:spacing w:before="100" w:after="0" w:line="240" w:lineRule="auto"/>
        <w:jc w:val="both"/>
        <w:rPr>
          <w:rFonts w:ascii="Liberation Serif" w:eastAsia="DejaVu Sans Condensed" w:hAnsi="Liberation Serif" w:cs="DejaVu Sans Condensed"/>
          <w:i/>
          <w:kern w:val="2"/>
          <w:sz w:val="24"/>
          <w:szCs w:val="24"/>
          <w:lang w:val="gl-ES" w:eastAsia="zh-CN" w:bidi="hi-IN"/>
        </w:rPr>
      </w:pPr>
    </w:p>
    <w:p w14:paraId="19D07741" w14:textId="77777777" w:rsidR="00FB6628" w:rsidRPr="00FB6628" w:rsidRDefault="00FB6628" w:rsidP="00FB6628">
      <w:pPr>
        <w:spacing w:before="100" w:after="0" w:line="240" w:lineRule="auto"/>
        <w:ind w:firstLine="360"/>
        <w:jc w:val="both"/>
        <w:rPr>
          <w:rFonts w:ascii="Arial" w:eastAsia="DejaVu Sans Condensed" w:hAnsi="Arial" w:cs="Arial"/>
          <w:b/>
          <w:bCs/>
          <w:i/>
          <w:kern w:val="2"/>
          <w:sz w:val="20"/>
          <w:szCs w:val="20"/>
          <w:lang w:val="gl-ES" w:eastAsia="ar-SA"/>
        </w:rPr>
      </w:pPr>
      <w:r w:rsidRPr="00FB6628">
        <w:rPr>
          <w:rFonts w:ascii="Arial" w:eastAsia="Times New Roman" w:hAnsi="Arial" w:cs="Arial"/>
          <w:b/>
          <w:bCs/>
          <w:i/>
          <w:kern w:val="2"/>
          <w:sz w:val="20"/>
          <w:szCs w:val="20"/>
          <w:lang w:val="gl-ES" w:eastAsia="ar-SA"/>
        </w:rPr>
        <w:t>DECLARACIÓN</w:t>
      </w:r>
      <w:r w:rsidRPr="00FB6628">
        <w:rPr>
          <w:rFonts w:ascii="Arial" w:eastAsia="Helvetica Neue" w:hAnsi="Arial" w:cs="Arial"/>
          <w:b/>
          <w:bCs/>
          <w:i/>
          <w:kern w:val="2"/>
          <w:sz w:val="20"/>
          <w:szCs w:val="20"/>
          <w:lang w:val="gl-ES" w:eastAsia="ar-SA"/>
        </w:rPr>
        <w:t xml:space="preserve"> </w:t>
      </w:r>
      <w:r w:rsidRPr="00FB6628">
        <w:rPr>
          <w:rFonts w:ascii="Arial" w:eastAsia="DejaVu Sans Condensed" w:hAnsi="Arial" w:cs="Arial"/>
          <w:b/>
          <w:bCs/>
          <w:i/>
          <w:kern w:val="2"/>
          <w:sz w:val="20"/>
          <w:szCs w:val="20"/>
          <w:lang w:val="gl-ES" w:eastAsia="ar-SA"/>
        </w:rPr>
        <w:t>RESPONSABLE:</w:t>
      </w:r>
    </w:p>
    <w:p w14:paraId="6D7BAC29" w14:textId="77777777" w:rsidR="00FB6628" w:rsidRPr="00FB6628" w:rsidRDefault="00FB6628" w:rsidP="00FB6628">
      <w:pPr>
        <w:spacing w:before="100" w:after="0" w:line="240" w:lineRule="auto"/>
        <w:ind w:firstLine="360"/>
        <w:jc w:val="both"/>
        <w:rPr>
          <w:rFonts w:ascii="Liberation Serif" w:eastAsia="DejaVu Sans Condensed" w:hAnsi="Liberation Serif" w:cs="DejaVu Sans Condensed"/>
          <w:i/>
          <w:kern w:val="2"/>
          <w:sz w:val="24"/>
          <w:szCs w:val="24"/>
          <w:lang w:val="gl-ES" w:eastAsia="zh-CN" w:bidi="hi-IN"/>
        </w:rPr>
      </w:pPr>
    </w:p>
    <w:p w14:paraId="3C889FE6" w14:textId="77777777" w:rsidR="00FB6628" w:rsidRPr="00FB6628" w:rsidRDefault="00FB6628" w:rsidP="00FB6628">
      <w:pPr>
        <w:widowControl w:val="0"/>
        <w:numPr>
          <w:ilvl w:val="0"/>
          <w:numId w:val="13"/>
        </w:numPr>
        <w:suppressAutoHyphens/>
        <w:spacing w:before="100"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ar-SA"/>
        </w:rPr>
        <w:t>Que</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estamos</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al</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corriente</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nuestras</w:t>
      </w:r>
      <w:proofErr w:type="spellEnd"/>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obligaciones</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tributarias</w:t>
      </w:r>
      <w:r w:rsidRPr="00FB6628">
        <w:rPr>
          <w:rFonts w:ascii="Arial" w:eastAsia="Helvetica Neue" w:hAnsi="Arial" w:cs="Arial"/>
          <w:i/>
          <w:kern w:val="2"/>
          <w:sz w:val="20"/>
          <w:szCs w:val="20"/>
          <w:lang w:val="gl-ES" w:eastAsia="ar-SA"/>
        </w:rPr>
        <w:t xml:space="preserve"> y </w:t>
      </w:r>
      <w:r w:rsidRPr="00FB6628">
        <w:rPr>
          <w:rFonts w:ascii="Arial" w:eastAsia="DejaVu Sans Condensed" w:hAnsi="Arial" w:cs="Arial"/>
          <w:i/>
          <w:kern w:val="2"/>
          <w:sz w:val="20"/>
          <w:szCs w:val="20"/>
          <w:lang w:val="gl-ES" w:eastAsia="ar-SA"/>
        </w:rPr>
        <w:t>con la</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Seguridad</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Social,</w:t>
      </w:r>
      <w:r w:rsidRPr="00FB6628">
        <w:rPr>
          <w:rFonts w:ascii="Arial" w:eastAsia="Helvetica Neue" w:hAnsi="Arial" w:cs="Arial"/>
          <w:i/>
          <w:kern w:val="2"/>
          <w:sz w:val="20"/>
          <w:szCs w:val="20"/>
          <w:lang w:val="gl-ES" w:eastAsia="ar-SA"/>
        </w:rPr>
        <w:t xml:space="preserve"> y </w:t>
      </w:r>
      <w:r w:rsidRPr="00FB6628">
        <w:rPr>
          <w:rFonts w:ascii="Arial" w:eastAsia="DejaVu Sans Condensed" w:hAnsi="Arial" w:cs="Arial"/>
          <w:i/>
          <w:kern w:val="2"/>
          <w:sz w:val="20"/>
          <w:szCs w:val="20"/>
          <w:lang w:val="gl-ES" w:eastAsia="ar-SA"/>
        </w:rPr>
        <w:t>no</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estamos</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incursos</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en</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ninguna</w:t>
      </w:r>
      <w:proofErr w:type="spellEnd"/>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otra</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causa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que</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suponga</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o</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pueda</w:t>
      </w:r>
      <w:proofErr w:type="spellEnd"/>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suponer</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obstáculo</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legal</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para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su</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acceso</w:t>
      </w:r>
      <w:r w:rsidRPr="00FB6628">
        <w:rPr>
          <w:rFonts w:ascii="Arial" w:eastAsia="Helvetica Neue" w:hAnsi="Arial" w:cs="Arial"/>
          <w:i/>
          <w:kern w:val="2"/>
          <w:sz w:val="20"/>
          <w:szCs w:val="20"/>
          <w:lang w:val="gl-ES" w:eastAsia="ar-SA"/>
        </w:rPr>
        <w:t xml:space="preserve"> a la </w:t>
      </w:r>
      <w:r w:rsidRPr="00FB6628">
        <w:rPr>
          <w:rFonts w:ascii="Arial" w:eastAsia="DejaVu Sans Condensed" w:hAnsi="Arial" w:cs="Arial"/>
          <w:i/>
          <w:kern w:val="2"/>
          <w:sz w:val="20"/>
          <w:szCs w:val="20"/>
          <w:lang w:val="gl-ES" w:eastAsia="ar-SA"/>
        </w:rPr>
        <w:t>condición</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beneficiario</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 una</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ayuda</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al</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amparo</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 la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presente</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convocatoria,</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comprometiéndonos</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mantener</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esta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situación</w:t>
      </w:r>
      <w:r w:rsidRPr="00FB6628">
        <w:rPr>
          <w:rFonts w:ascii="Arial" w:eastAsia="Helvetica Neue" w:hAnsi="Arial" w:cs="Arial"/>
          <w:i/>
          <w:kern w:val="2"/>
          <w:sz w:val="20"/>
          <w:szCs w:val="20"/>
          <w:lang w:val="gl-ES" w:eastAsia="ar-SA"/>
        </w:rPr>
        <w:t xml:space="preserve"> hasta l</w:t>
      </w:r>
      <w:r w:rsidRPr="00FB6628">
        <w:rPr>
          <w:rFonts w:ascii="Arial" w:eastAsia="DejaVu Sans Condensed" w:hAnsi="Arial" w:cs="Arial"/>
          <w:i/>
          <w:kern w:val="2"/>
          <w:sz w:val="20"/>
          <w:szCs w:val="20"/>
          <w:lang w:val="gl-ES" w:eastAsia="ar-SA"/>
        </w:rPr>
        <w:t>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completa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resolución</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del</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expediente.</w:t>
      </w:r>
    </w:p>
    <w:p w14:paraId="606B0FE5" w14:textId="77777777" w:rsidR="00FB6628" w:rsidRPr="00FB6628" w:rsidRDefault="00FB6628" w:rsidP="00FB6628">
      <w:pPr>
        <w:widowControl w:val="0"/>
        <w:numPr>
          <w:ilvl w:val="0"/>
          <w:numId w:val="13"/>
        </w:numPr>
        <w:suppressAutoHyphens/>
        <w:spacing w:before="100"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ar-SA"/>
        </w:rPr>
        <w:t>Que</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no</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obstante</w:t>
      </w:r>
      <w:r w:rsidRPr="00FB6628">
        <w:rPr>
          <w:rFonts w:ascii="Arial" w:eastAsia="Helvetica Neue" w:hAnsi="Arial" w:cs="Arial"/>
          <w:i/>
          <w:kern w:val="2"/>
          <w:sz w:val="20"/>
          <w:szCs w:val="20"/>
          <w:lang w:val="gl-ES" w:eastAsia="ar-SA"/>
        </w:rPr>
        <w:t xml:space="preserve"> l</w:t>
      </w:r>
      <w:r w:rsidRPr="00FB6628">
        <w:rPr>
          <w:rFonts w:ascii="Arial" w:eastAsia="DejaVu Sans Condensed" w:hAnsi="Arial" w:cs="Arial"/>
          <w:i/>
          <w:kern w:val="2"/>
          <w:sz w:val="20"/>
          <w:szCs w:val="20"/>
          <w:lang w:val="gl-ES" w:eastAsia="ar-SA"/>
        </w:rPr>
        <w:t>o</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anterior, y</w:t>
      </w:r>
      <w:r w:rsidRPr="00FB6628">
        <w:rPr>
          <w:rFonts w:ascii="Arial" w:eastAsia="Helvetica Neue" w:hAnsi="Arial" w:cs="Arial"/>
          <w:i/>
          <w:kern w:val="2"/>
          <w:sz w:val="20"/>
          <w:szCs w:val="20"/>
          <w:lang w:val="gl-ES" w:eastAsia="ar-SA"/>
        </w:rPr>
        <w:t xml:space="preserve"> </w:t>
      </w:r>
      <w:r w:rsidRPr="00FB6628">
        <w:rPr>
          <w:rFonts w:ascii="Arial" w:eastAsia="Times New Roman" w:hAnsi="Arial" w:cs="Arial"/>
          <w:i/>
          <w:sz w:val="20"/>
          <w:szCs w:val="20"/>
          <w:lang w:eastAsia="es-ES"/>
        </w:rPr>
        <w:t xml:space="preserve">de conformidad con lo previsto en el artículo 28.2 de la Ley 39/2015, de 1 de octubre, del procedimiento administrativo común de las administraciones públicas, en la redacción dada por la Disposición Final Duodécima de la L.O. 3/2018, de 5 de diciembre, de protección de datos personales y garantía de los derechos digitales </w:t>
      </w:r>
      <w:r w:rsidRPr="00FB6628">
        <w:rPr>
          <w:rFonts w:ascii="Arial" w:eastAsia="DejaVu Sans Condensed" w:hAnsi="Arial" w:cs="Arial"/>
          <w:i/>
          <w:kern w:val="2"/>
          <w:sz w:val="20"/>
          <w:szCs w:val="20"/>
          <w:lang w:val="gl-ES" w:eastAsia="ar-SA"/>
        </w:rPr>
        <w:t>autorizamos</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al</w:t>
      </w:r>
      <w:r w:rsidRPr="00FB6628">
        <w:rPr>
          <w:rFonts w:ascii="Arial" w:eastAsia="Helvetica Neue" w:hAnsi="Arial" w:cs="Arial"/>
          <w:i/>
          <w:kern w:val="2"/>
          <w:sz w:val="20"/>
          <w:szCs w:val="20"/>
          <w:lang w:val="gl-ES" w:eastAsia="ar-SA"/>
        </w:rPr>
        <w:t xml:space="preserve"> </w:t>
      </w:r>
      <w:proofErr w:type="spellStart"/>
      <w:r w:rsidRPr="00FB6628">
        <w:rPr>
          <w:rFonts w:ascii="Arial" w:eastAsia="Helvetica Neue" w:hAnsi="Arial" w:cs="Arial"/>
          <w:i/>
          <w:kern w:val="2"/>
          <w:sz w:val="20"/>
          <w:szCs w:val="20"/>
          <w:lang w:val="gl-ES" w:eastAsia="ar-SA"/>
        </w:rPr>
        <w:t>Ayuntamiento</w:t>
      </w:r>
      <w:proofErr w:type="spellEnd"/>
      <w:r w:rsidRPr="00FB6628">
        <w:rPr>
          <w:rFonts w:ascii="Arial" w:eastAsia="Helvetica Neue" w:hAnsi="Arial" w:cs="Arial"/>
          <w:i/>
          <w:kern w:val="2"/>
          <w:sz w:val="20"/>
          <w:szCs w:val="20"/>
          <w:lang w:val="gl-ES" w:eastAsia="ar-SA"/>
        </w:rPr>
        <w:t xml:space="preserve"> de O</w:t>
      </w:r>
      <w:r w:rsidRPr="00FB6628">
        <w:rPr>
          <w:rFonts w:ascii="Arial" w:eastAsia="DejaVu Sans Condensed" w:hAnsi="Arial" w:cs="Arial"/>
          <w:i/>
          <w:kern w:val="2"/>
          <w:sz w:val="20"/>
          <w:szCs w:val="20"/>
          <w:lang w:val="gl-ES" w:eastAsia="ar-SA"/>
        </w:rPr>
        <w:t xml:space="preserve"> Pereiro de Aguiar</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para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comprobar</w:t>
      </w:r>
      <w:r w:rsidRPr="00FB6628">
        <w:rPr>
          <w:rFonts w:ascii="Arial" w:eastAsia="Helvetica Neue" w:hAnsi="Arial" w:cs="Arial"/>
          <w:i/>
          <w:kern w:val="2"/>
          <w:sz w:val="20"/>
          <w:szCs w:val="20"/>
          <w:lang w:val="gl-ES" w:eastAsia="ar-SA"/>
        </w:rPr>
        <w:t xml:space="preserve"> l</w:t>
      </w:r>
      <w:r w:rsidRPr="00FB6628">
        <w:rPr>
          <w:rFonts w:ascii="Arial" w:eastAsia="DejaVu Sans Condensed" w:hAnsi="Arial" w:cs="Arial"/>
          <w:i/>
          <w:kern w:val="2"/>
          <w:sz w:val="20"/>
          <w:szCs w:val="20"/>
          <w:lang w:val="gl-ES" w:eastAsia="ar-SA"/>
        </w:rPr>
        <w:t>a</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veracidad</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 la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anterior</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declaración</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tanto</w:t>
      </w:r>
      <w:r w:rsidRPr="00FB6628">
        <w:rPr>
          <w:rFonts w:ascii="Arial" w:eastAsia="Helvetica Neue" w:hAnsi="Arial" w:cs="Arial"/>
          <w:i/>
          <w:kern w:val="2"/>
          <w:sz w:val="20"/>
          <w:szCs w:val="20"/>
          <w:lang w:val="gl-ES" w:eastAsia="ar-SA"/>
        </w:rPr>
        <w:t xml:space="preserve"> e</w:t>
      </w:r>
      <w:r w:rsidRPr="00FB6628">
        <w:rPr>
          <w:rFonts w:ascii="Arial" w:eastAsia="DejaVu Sans Condensed" w:hAnsi="Arial" w:cs="Arial"/>
          <w:i/>
          <w:kern w:val="2"/>
          <w:sz w:val="20"/>
          <w:szCs w:val="20"/>
          <w:lang w:val="gl-ES" w:eastAsia="ar-SA"/>
        </w:rPr>
        <w:t>n la</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Agencia</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Estatal</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 la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Administración</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 xml:space="preserve">Tributaria, </w:t>
      </w:r>
      <w:proofErr w:type="spellStart"/>
      <w:r w:rsidRPr="00FB6628">
        <w:rPr>
          <w:rFonts w:ascii="Arial" w:eastAsia="DejaVu Sans Condensed" w:hAnsi="Arial" w:cs="Arial"/>
          <w:i/>
          <w:kern w:val="2"/>
          <w:sz w:val="20"/>
          <w:szCs w:val="20"/>
          <w:lang w:val="gl-ES" w:eastAsia="ar-SA"/>
        </w:rPr>
        <w:t>Diputación</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como</w:t>
      </w:r>
      <w:r w:rsidRPr="00FB6628">
        <w:rPr>
          <w:rFonts w:ascii="Arial" w:eastAsia="Helvetica Neue" w:hAnsi="Arial" w:cs="Arial"/>
          <w:i/>
          <w:kern w:val="2"/>
          <w:sz w:val="20"/>
          <w:szCs w:val="20"/>
          <w:lang w:val="gl-ES" w:eastAsia="ar-SA"/>
        </w:rPr>
        <w:t xml:space="preserve"> e</w:t>
      </w:r>
      <w:r w:rsidRPr="00FB6628">
        <w:rPr>
          <w:rFonts w:ascii="Arial" w:eastAsia="DejaVu Sans Condensed" w:hAnsi="Arial" w:cs="Arial"/>
          <w:i/>
          <w:kern w:val="2"/>
          <w:sz w:val="20"/>
          <w:szCs w:val="20"/>
          <w:lang w:val="gl-ES" w:eastAsia="ar-SA"/>
        </w:rPr>
        <w:t>n la</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Tesorería</w:t>
      </w:r>
      <w:proofErr w:type="spellEnd"/>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General</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 la</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Seguridad</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Social.</w:t>
      </w:r>
    </w:p>
    <w:p w14:paraId="064DC020" w14:textId="77777777" w:rsidR="00FB6628" w:rsidRPr="00FB6628" w:rsidRDefault="00FB6628" w:rsidP="00FB6628">
      <w:pPr>
        <w:widowControl w:val="0"/>
        <w:numPr>
          <w:ilvl w:val="0"/>
          <w:numId w:val="13"/>
        </w:numPr>
        <w:suppressAutoHyphens/>
        <w:spacing w:before="100"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DejaVu Sans Condensed" w:hAnsi="Arial" w:cs="Arial"/>
          <w:i/>
          <w:kern w:val="2"/>
          <w:sz w:val="20"/>
          <w:szCs w:val="20"/>
          <w:lang w:val="gl-ES" w:eastAsia="ar-SA"/>
        </w:rPr>
        <w:t xml:space="preserve">Que </w:t>
      </w:r>
      <w:r w:rsidRPr="00FB6628">
        <w:rPr>
          <w:rFonts w:ascii="Arial" w:eastAsia="Times New Roman" w:hAnsi="Arial" w:cs="Arial"/>
          <w:i/>
          <w:sz w:val="20"/>
          <w:szCs w:val="20"/>
          <w:lang w:eastAsia="es-ES"/>
        </w:rPr>
        <w:t xml:space="preserve">de conformidad con lo previsto en el artículo 28.2 de la Ley 39/2015, de 1 de octubre, del procedimiento administrativo común de las administraciones públicas, en la redacción dada por la Disposición Final Duodécima de la L.O. 3/2018, de 5 de diciembre, de protección de datos personales y garantía de los derechos digitales </w:t>
      </w:r>
      <w:r w:rsidRPr="00FB6628">
        <w:rPr>
          <w:rFonts w:ascii="Arial" w:eastAsia="DejaVu Sans Condensed" w:hAnsi="Arial" w:cs="Arial"/>
          <w:i/>
          <w:kern w:val="2"/>
          <w:sz w:val="20"/>
          <w:szCs w:val="20"/>
          <w:lang w:val="gl-ES" w:eastAsia="ar-SA"/>
        </w:rPr>
        <w:t xml:space="preserve">autorizamos al </w:t>
      </w:r>
      <w:proofErr w:type="spellStart"/>
      <w:r w:rsidRPr="00FB6628">
        <w:rPr>
          <w:rFonts w:ascii="Arial" w:eastAsia="DejaVu Sans Condensed" w:hAnsi="Arial" w:cs="Arial"/>
          <w:i/>
          <w:kern w:val="2"/>
          <w:sz w:val="20"/>
          <w:szCs w:val="20"/>
          <w:lang w:val="gl-ES" w:eastAsia="ar-SA"/>
        </w:rPr>
        <w:t>Ayuntamiento</w:t>
      </w:r>
      <w:proofErr w:type="spellEnd"/>
      <w:r w:rsidRPr="00FB6628">
        <w:rPr>
          <w:rFonts w:ascii="Arial" w:eastAsia="DejaVu Sans Condensed" w:hAnsi="Arial" w:cs="Arial"/>
          <w:i/>
          <w:kern w:val="2"/>
          <w:sz w:val="20"/>
          <w:szCs w:val="20"/>
          <w:lang w:val="gl-ES" w:eastAsia="ar-SA"/>
        </w:rPr>
        <w:t xml:space="preserve"> de O Pereiro de Aguiar a comprobar de oficio los datos del Padrón municipal a efectos de verificar el </w:t>
      </w:r>
      <w:proofErr w:type="spellStart"/>
      <w:r w:rsidRPr="00FB6628">
        <w:rPr>
          <w:rFonts w:ascii="Arial" w:eastAsia="DejaVu Sans Condensed" w:hAnsi="Arial" w:cs="Arial"/>
          <w:i/>
          <w:kern w:val="2"/>
          <w:sz w:val="20"/>
          <w:szCs w:val="20"/>
          <w:lang w:val="gl-ES" w:eastAsia="ar-SA"/>
        </w:rPr>
        <w:t>cumplimiento</w:t>
      </w:r>
      <w:proofErr w:type="spellEnd"/>
      <w:r w:rsidRPr="00FB6628">
        <w:rPr>
          <w:rFonts w:ascii="Arial" w:eastAsia="DejaVu Sans Condensed" w:hAnsi="Arial" w:cs="Arial"/>
          <w:i/>
          <w:kern w:val="2"/>
          <w:sz w:val="20"/>
          <w:szCs w:val="20"/>
          <w:lang w:val="gl-ES" w:eastAsia="ar-SA"/>
        </w:rPr>
        <w:t xml:space="preserve"> del requisito de </w:t>
      </w:r>
      <w:proofErr w:type="spellStart"/>
      <w:r w:rsidRPr="00FB6628">
        <w:rPr>
          <w:rFonts w:ascii="Arial" w:eastAsia="DejaVu Sans Condensed" w:hAnsi="Arial" w:cs="Arial"/>
          <w:i/>
          <w:kern w:val="2"/>
          <w:sz w:val="20"/>
          <w:szCs w:val="20"/>
          <w:lang w:val="gl-ES" w:eastAsia="ar-SA"/>
        </w:rPr>
        <w:t>antigüedad</w:t>
      </w:r>
      <w:proofErr w:type="spellEnd"/>
      <w:r w:rsidRPr="00FB6628">
        <w:rPr>
          <w:rFonts w:ascii="Arial" w:eastAsia="DejaVu Sans Condensed" w:hAnsi="Arial" w:cs="Arial"/>
          <w:i/>
          <w:kern w:val="2"/>
          <w:sz w:val="20"/>
          <w:szCs w:val="20"/>
          <w:lang w:val="gl-ES" w:eastAsia="ar-SA"/>
        </w:rPr>
        <w:t xml:space="preserve"> de </w:t>
      </w:r>
      <w:proofErr w:type="spellStart"/>
      <w:r w:rsidRPr="00FB6628">
        <w:rPr>
          <w:rFonts w:ascii="Arial" w:eastAsia="DejaVu Sans Condensed" w:hAnsi="Arial" w:cs="Arial"/>
          <w:i/>
          <w:kern w:val="2"/>
          <w:sz w:val="20"/>
          <w:szCs w:val="20"/>
          <w:lang w:val="gl-ES" w:eastAsia="ar-SA"/>
        </w:rPr>
        <w:t>empadronamiento</w:t>
      </w:r>
      <w:proofErr w:type="spellEnd"/>
      <w:r w:rsidRPr="00FB6628">
        <w:rPr>
          <w:rFonts w:ascii="Arial" w:eastAsia="DejaVu Sans Condensed" w:hAnsi="Arial" w:cs="Arial"/>
          <w:i/>
          <w:kern w:val="2"/>
          <w:sz w:val="20"/>
          <w:szCs w:val="20"/>
          <w:lang w:val="gl-ES" w:eastAsia="ar-SA"/>
        </w:rPr>
        <w:t xml:space="preserve"> en el </w:t>
      </w:r>
      <w:proofErr w:type="spellStart"/>
      <w:r w:rsidRPr="00FB6628">
        <w:rPr>
          <w:rFonts w:ascii="Arial" w:eastAsia="DejaVu Sans Condensed" w:hAnsi="Arial" w:cs="Arial"/>
          <w:i/>
          <w:kern w:val="2"/>
          <w:sz w:val="20"/>
          <w:szCs w:val="20"/>
          <w:lang w:val="gl-ES" w:eastAsia="ar-SA"/>
        </w:rPr>
        <w:t>Ayuntamiento</w:t>
      </w:r>
      <w:proofErr w:type="spellEnd"/>
      <w:r w:rsidRPr="00FB6628">
        <w:rPr>
          <w:rFonts w:ascii="Arial" w:eastAsia="DejaVu Sans Condensed" w:hAnsi="Arial" w:cs="Arial"/>
          <w:i/>
          <w:kern w:val="2"/>
          <w:sz w:val="20"/>
          <w:szCs w:val="20"/>
          <w:lang w:val="gl-ES" w:eastAsia="ar-SA"/>
        </w:rPr>
        <w:t>.</w:t>
      </w:r>
    </w:p>
    <w:p w14:paraId="6FD04FBB" w14:textId="77777777" w:rsidR="00FB6628" w:rsidRPr="00FB6628" w:rsidRDefault="00FB6628" w:rsidP="00FB6628">
      <w:pPr>
        <w:widowControl w:val="0"/>
        <w:numPr>
          <w:ilvl w:val="0"/>
          <w:numId w:val="13"/>
        </w:numPr>
        <w:suppressAutoHyphens/>
        <w:spacing w:before="100" w:after="0" w:line="240" w:lineRule="auto"/>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ar-SA"/>
        </w:rPr>
        <w:t>Que</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nos</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sometemos</w:t>
      </w:r>
      <w:r w:rsidRPr="00FB6628">
        <w:rPr>
          <w:rFonts w:ascii="Arial" w:eastAsia="Helvetica Neue" w:hAnsi="Arial" w:cs="Arial"/>
          <w:i/>
          <w:kern w:val="2"/>
          <w:sz w:val="20"/>
          <w:szCs w:val="20"/>
          <w:lang w:val="gl-ES" w:eastAsia="ar-SA"/>
        </w:rPr>
        <w:t xml:space="preserve"> a la</w:t>
      </w:r>
      <w:r w:rsidRPr="00FB6628">
        <w:rPr>
          <w:rFonts w:ascii="Arial" w:eastAsia="DejaVu Sans Condensed" w:hAnsi="Arial" w:cs="Arial"/>
          <w:i/>
          <w:kern w:val="2"/>
          <w:sz w:val="20"/>
          <w:szCs w:val="20"/>
          <w:lang w:val="gl-ES" w:eastAsia="ar-SA"/>
        </w:rPr>
        <w:t>s</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actuaciones</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comprobación</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y</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 la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aportación de la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documentación</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 xml:space="preserve">que </w:t>
      </w:r>
      <w:r w:rsidRPr="00FB6628">
        <w:rPr>
          <w:rFonts w:ascii="Arial" w:eastAsia="Helvetica Neue" w:hAnsi="Arial" w:cs="Arial"/>
          <w:i/>
          <w:kern w:val="2"/>
          <w:sz w:val="20"/>
          <w:szCs w:val="20"/>
          <w:lang w:val="gl-ES" w:eastAsia="ar-SA"/>
        </w:rPr>
        <w:t xml:space="preserve">el </w:t>
      </w:r>
      <w:proofErr w:type="spellStart"/>
      <w:r w:rsidRPr="00FB6628">
        <w:rPr>
          <w:rFonts w:ascii="Arial" w:eastAsia="Helvetica Neue" w:hAnsi="Arial" w:cs="Arial"/>
          <w:i/>
          <w:kern w:val="2"/>
          <w:sz w:val="20"/>
          <w:szCs w:val="20"/>
          <w:lang w:val="gl-ES" w:eastAsia="ar-SA"/>
        </w:rPr>
        <w:t>Ayuntamiento</w:t>
      </w:r>
      <w:proofErr w:type="spellEnd"/>
      <w:r w:rsidRPr="00FB6628">
        <w:rPr>
          <w:rFonts w:ascii="Arial" w:eastAsia="Helvetica Neue" w:hAnsi="Arial" w:cs="Arial"/>
          <w:i/>
          <w:kern w:val="2"/>
          <w:sz w:val="20"/>
          <w:szCs w:val="20"/>
          <w:lang w:val="gl-ES" w:eastAsia="ar-SA"/>
        </w:rPr>
        <w:t xml:space="preserve"> de O</w:t>
      </w:r>
      <w:r w:rsidRPr="00FB6628">
        <w:rPr>
          <w:rFonts w:ascii="Arial" w:eastAsia="DejaVu Sans Condensed" w:hAnsi="Arial" w:cs="Arial"/>
          <w:i/>
          <w:kern w:val="2"/>
          <w:sz w:val="20"/>
          <w:szCs w:val="20"/>
          <w:lang w:val="gl-ES" w:eastAsia="ar-SA"/>
        </w:rPr>
        <w:t xml:space="preserve"> Pereiro de Aguiar</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pueda</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acordar</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para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comprobar</w:t>
      </w:r>
      <w:r w:rsidRPr="00FB6628">
        <w:rPr>
          <w:rFonts w:ascii="Arial" w:eastAsia="Helvetica Neue" w:hAnsi="Arial" w:cs="Arial"/>
          <w:i/>
          <w:kern w:val="2"/>
          <w:sz w:val="20"/>
          <w:szCs w:val="20"/>
          <w:lang w:val="gl-ES" w:eastAsia="ar-SA"/>
        </w:rPr>
        <w:t xml:space="preserve"> el </w:t>
      </w:r>
      <w:proofErr w:type="spellStart"/>
      <w:r w:rsidRPr="00FB6628">
        <w:rPr>
          <w:rFonts w:ascii="Arial" w:eastAsia="DejaVu Sans Condensed" w:hAnsi="Arial" w:cs="Arial"/>
          <w:i/>
          <w:kern w:val="2"/>
          <w:sz w:val="20"/>
          <w:szCs w:val="20"/>
          <w:lang w:val="gl-ES" w:eastAsia="ar-SA"/>
        </w:rPr>
        <w:t>cumplimiento</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 las</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circunstancias</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requeridas</w:t>
      </w:r>
      <w:proofErr w:type="spellEnd"/>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para</w:t>
      </w:r>
      <w:r w:rsidRPr="00FB6628">
        <w:rPr>
          <w:rFonts w:ascii="Arial" w:eastAsia="Helvetica Neue" w:hAnsi="Arial" w:cs="Arial"/>
          <w:i/>
          <w:kern w:val="2"/>
          <w:sz w:val="20"/>
          <w:szCs w:val="20"/>
          <w:lang w:val="gl-ES" w:eastAsia="ar-SA"/>
        </w:rPr>
        <w:t xml:space="preserve"> el </w:t>
      </w:r>
      <w:r w:rsidRPr="00FB6628">
        <w:rPr>
          <w:rFonts w:ascii="Arial" w:eastAsia="DejaVu Sans Condensed" w:hAnsi="Arial" w:cs="Arial"/>
          <w:i/>
          <w:kern w:val="2"/>
          <w:sz w:val="20"/>
          <w:szCs w:val="20"/>
          <w:lang w:val="gl-ES" w:eastAsia="ar-SA"/>
        </w:rPr>
        <w:t>acceso</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una</w:t>
      </w:r>
      <w:r w:rsidRPr="00FB6628">
        <w:rPr>
          <w:rFonts w:ascii="Arial" w:eastAsia="Helvetica Neue" w:hAnsi="Arial" w:cs="Arial"/>
          <w:i/>
          <w:kern w:val="2"/>
          <w:sz w:val="20"/>
          <w:szCs w:val="20"/>
          <w:lang w:val="gl-ES" w:eastAsia="ar-SA"/>
        </w:rPr>
        <w:t xml:space="preserve"> </w:t>
      </w:r>
      <w:proofErr w:type="spellStart"/>
      <w:r w:rsidRPr="00FB6628">
        <w:rPr>
          <w:rFonts w:ascii="Arial" w:eastAsia="DejaVu Sans Condensed" w:hAnsi="Arial" w:cs="Arial"/>
          <w:i/>
          <w:kern w:val="2"/>
          <w:sz w:val="20"/>
          <w:szCs w:val="20"/>
          <w:lang w:val="gl-ES" w:eastAsia="ar-SA"/>
        </w:rPr>
        <w:t>ayuda</w:t>
      </w:r>
      <w:proofErr w:type="spellEnd"/>
      <w:r w:rsidRPr="00FB6628">
        <w:rPr>
          <w:rFonts w:ascii="Arial" w:eastAsia="DejaVu Sans Condensed" w:hAnsi="Arial" w:cs="Arial"/>
          <w:i/>
          <w:kern w:val="2"/>
          <w:sz w:val="20"/>
          <w:szCs w:val="20"/>
          <w:lang w:val="gl-ES" w:eastAsia="ar-SA"/>
        </w:rPr>
        <w:t xml:space="preserve"> al</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amparo</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de esta</w:t>
      </w:r>
      <w:r w:rsidRPr="00FB6628">
        <w:rPr>
          <w:rFonts w:ascii="Arial" w:eastAsia="Helvetica Neue" w:hAnsi="Arial" w:cs="Arial"/>
          <w:i/>
          <w:kern w:val="2"/>
          <w:sz w:val="20"/>
          <w:szCs w:val="20"/>
          <w:lang w:val="gl-ES" w:eastAsia="ar-SA"/>
        </w:rPr>
        <w:t xml:space="preserve"> </w:t>
      </w:r>
      <w:r w:rsidRPr="00FB6628">
        <w:rPr>
          <w:rFonts w:ascii="Arial" w:eastAsia="DejaVu Sans Condensed" w:hAnsi="Arial" w:cs="Arial"/>
          <w:i/>
          <w:kern w:val="2"/>
          <w:sz w:val="20"/>
          <w:szCs w:val="20"/>
          <w:lang w:val="gl-ES" w:eastAsia="ar-SA"/>
        </w:rPr>
        <w:t>convocatoria.</w:t>
      </w:r>
    </w:p>
    <w:p w14:paraId="258FBD69" w14:textId="77777777" w:rsidR="00FB6628" w:rsidRPr="00FB6628" w:rsidRDefault="00FB6628" w:rsidP="00FB6628">
      <w:pPr>
        <w:spacing w:before="100"/>
        <w:jc w:val="both"/>
        <w:rPr>
          <w:rFonts w:ascii="Liberation Serif" w:eastAsia="DejaVu Sans Condensed" w:hAnsi="Liberation Serif" w:cs="DejaVu Sans Condensed"/>
          <w:i/>
          <w:kern w:val="2"/>
          <w:sz w:val="24"/>
          <w:szCs w:val="24"/>
          <w:lang w:val="gl-ES" w:eastAsia="zh-CN" w:bidi="hi-IN"/>
        </w:rPr>
      </w:pPr>
    </w:p>
    <w:p w14:paraId="16621E05" w14:textId="77777777" w:rsidR="00FB6628" w:rsidRPr="00FB6628" w:rsidRDefault="00FB6628" w:rsidP="00FB6628">
      <w:pPr>
        <w:spacing w:before="100"/>
        <w:jc w:val="both"/>
        <w:rPr>
          <w:rFonts w:ascii="Liberation Serif" w:eastAsia="DejaVu Sans Condensed" w:hAnsi="Liberation Serif" w:cs="DejaVu Sans Condensed"/>
          <w:i/>
          <w:kern w:val="2"/>
          <w:sz w:val="24"/>
          <w:szCs w:val="24"/>
          <w:lang w:val="gl-ES" w:eastAsia="zh-CN" w:bidi="hi-IN"/>
        </w:rPr>
      </w:pPr>
    </w:p>
    <w:p w14:paraId="4D26541F" w14:textId="77777777" w:rsidR="00FB6628" w:rsidRPr="00FB6628" w:rsidRDefault="00FB6628" w:rsidP="00FB6628">
      <w:pPr>
        <w:widowControl w:val="0"/>
        <w:suppressAutoHyphens/>
        <w:spacing w:after="0" w:line="240" w:lineRule="auto"/>
        <w:ind w:left="287" w:right="1" w:hanging="368"/>
        <w:jc w:val="both"/>
        <w:rPr>
          <w:rFonts w:ascii="Arial" w:eastAsia="DejaVu Sans Condensed" w:hAnsi="Arial" w:cs="Arial"/>
          <w:i/>
          <w:kern w:val="2"/>
          <w:sz w:val="20"/>
          <w:szCs w:val="20"/>
          <w:lang w:val="gl-ES" w:eastAsia="zh-CN" w:bidi="hi-IN"/>
        </w:rPr>
      </w:pPr>
      <w:r w:rsidRPr="00FB6628">
        <w:rPr>
          <w:rFonts w:ascii="Arial" w:eastAsia="Times New Roman" w:hAnsi="Arial" w:cs="Arial"/>
          <w:i/>
          <w:kern w:val="2"/>
          <w:sz w:val="20"/>
          <w:szCs w:val="20"/>
          <w:lang w:val="gl-ES" w:eastAsia="zh-CN" w:bidi="hi-IN"/>
        </w:rPr>
        <w:t>Firmado</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w:t>
      </w:r>
      <w:proofErr w:type="spellStart"/>
      <w:r w:rsidRPr="00FB6628">
        <w:rPr>
          <w:rFonts w:ascii="Arial" w:eastAsia="DejaVu Sans Condensed" w:hAnsi="Arial" w:cs="Arial"/>
          <w:i/>
          <w:kern w:val="2"/>
          <w:sz w:val="20"/>
          <w:szCs w:val="20"/>
          <w:lang w:val="gl-ES" w:eastAsia="zh-CN" w:bidi="hi-IN"/>
        </w:rPr>
        <w:t>miembros</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de la</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unidad</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de</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convivencia</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mayores</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de</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18</w:t>
      </w:r>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t>años,</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incluida</w:t>
      </w:r>
      <w:proofErr w:type="spellEnd"/>
      <w:r w:rsidRPr="00FB6628">
        <w:rPr>
          <w:rFonts w:ascii="Arial" w:eastAsia="Helvetica Neue" w:hAnsi="Arial" w:cs="Arial"/>
          <w:i/>
          <w:kern w:val="2"/>
          <w:sz w:val="20"/>
          <w:szCs w:val="20"/>
          <w:lang w:val="gl-ES" w:eastAsia="zh-CN" w:bidi="hi-IN"/>
        </w:rPr>
        <w:t xml:space="preserve"> l</w:t>
      </w:r>
      <w:r w:rsidRPr="00FB6628">
        <w:rPr>
          <w:rFonts w:ascii="Arial" w:eastAsia="DejaVu Sans Condensed" w:hAnsi="Arial" w:cs="Arial"/>
          <w:i/>
          <w:kern w:val="2"/>
          <w:sz w:val="20"/>
          <w:szCs w:val="20"/>
          <w:lang w:val="gl-ES" w:eastAsia="zh-CN" w:bidi="hi-IN"/>
        </w:rPr>
        <w:t>a</w:t>
      </w:r>
      <w:r w:rsidRPr="00FB6628">
        <w:rPr>
          <w:rFonts w:ascii="Arial" w:eastAsia="Helvetica Neue" w:hAnsi="Arial" w:cs="Arial"/>
          <w:i/>
          <w:kern w:val="2"/>
          <w:sz w:val="20"/>
          <w:szCs w:val="20"/>
          <w:lang w:val="gl-ES" w:eastAsia="zh-CN" w:bidi="hi-IN"/>
        </w:rPr>
        <w:t xml:space="preserve"> </w:t>
      </w:r>
      <w:proofErr w:type="spellStart"/>
      <w:r w:rsidRPr="00FB6628">
        <w:rPr>
          <w:rFonts w:ascii="Arial" w:eastAsia="DejaVu Sans Condensed" w:hAnsi="Arial" w:cs="Arial"/>
          <w:i/>
          <w:kern w:val="2"/>
          <w:sz w:val="20"/>
          <w:szCs w:val="20"/>
          <w:lang w:val="gl-ES" w:eastAsia="zh-CN" w:bidi="hi-IN"/>
        </w:rPr>
        <w:t>persona</w:t>
      </w:r>
      <w:proofErr w:type="spellEnd"/>
      <w:r w:rsidRPr="00FB6628">
        <w:rPr>
          <w:rFonts w:ascii="Arial" w:eastAsia="Helvetica Neue" w:hAnsi="Arial" w:cs="Arial"/>
          <w:i/>
          <w:kern w:val="2"/>
          <w:sz w:val="20"/>
          <w:szCs w:val="20"/>
          <w:lang w:val="gl-ES" w:eastAsia="zh-CN" w:bidi="hi-IN"/>
        </w:rPr>
        <w:t xml:space="preserve"> </w:t>
      </w:r>
      <w:r w:rsidRPr="00FB6628">
        <w:rPr>
          <w:rFonts w:ascii="Arial" w:eastAsia="DejaVu Sans Condensed" w:hAnsi="Arial" w:cs="Arial"/>
          <w:i/>
          <w:kern w:val="2"/>
          <w:sz w:val="20"/>
          <w:szCs w:val="20"/>
          <w:lang w:val="gl-ES" w:eastAsia="zh-CN" w:bidi="hi-IN"/>
        </w:rPr>
        <w:lastRenderedPageBreak/>
        <w:t>solicitante):</w:t>
      </w:r>
    </w:p>
    <w:p w14:paraId="52760CD7" w14:textId="77777777" w:rsidR="00FB6628" w:rsidRPr="00FB6628" w:rsidRDefault="00FB6628" w:rsidP="00FB6628">
      <w:pPr>
        <w:widowControl w:val="0"/>
        <w:suppressAutoHyphens/>
        <w:spacing w:after="0" w:line="240" w:lineRule="auto"/>
        <w:ind w:left="287" w:right="1" w:hanging="368"/>
        <w:jc w:val="both"/>
        <w:rPr>
          <w:rFonts w:ascii="Arial" w:eastAsia="DejaVu Sans Condensed" w:hAnsi="Arial" w:cs="Arial"/>
          <w:i/>
          <w:kern w:val="2"/>
          <w:sz w:val="20"/>
          <w:szCs w:val="20"/>
          <w:lang w:val="gl-ES" w:eastAsia="zh-CN" w:bidi="hi-IN"/>
        </w:rPr>
      </w:pPr>
    </w:p>
    <w:tbl>
      <w:tblPr>
        <w:tblW w:w="0" w:type="auto"/>
        <w:tblInd w:w="102" w:type="dxa"/>
        <w:tblLayout w:type="fixed"/>
        <w:tblLook w:val="0000" w:firstRow="0" w:lastRow="0" w:firstColumn="0" w:lastColumn="0" w:noHBand="0" w:noVBand="0"/>
      </w:tblPr>
      <w:tblGrid>
        <w:gridCol w:w="3680"/>
        <w:gridCol w:w="2220"/>
        <w:gridCol w:w="3915"/>
      </w:tblGrid>
      <w:tr w:rsidR="00FB6628" w:rsidRPr="00FB6628" w14:paraId="587DE5E9" w14:textId="77777777" w:rsidTr="009F48AB">
        <w:tc>
          <w:tcPr>
            <w:tcW w:w="3680" w:type="dxa"/>
            <w:tcBorders>
              <w:top w:val="single" w:sz="4" w:space="0" w:color="auto"/>
              <w:left w:val="single" w:sz="4" w:space="0" w:color="auto"/>
              <w:bottom w:val="single" w:sz="4" w:space="0" w:color="auto"/>
              <w:right w:val="single" w:sz="4" w:space="0" w:color="auto"/>
            </w:tcBorders>
            <w:shd w:val="clear" w:color="auto" w:fill="auto"/>
          </w:tcPr>
          <w:p w14:paraId="15D77D4F" w14:textId="77777777" w:rsidR="00FB6628" w:rsidRPr="00FB6628" w:rsidRDefault="00FB6628" w:rsidP="00FB6628">
            <w:pPr>
              <w:widowControl w:val="0"/>
              <w:suppressAutoHyphens/>
              <w:snapToGrid w:val="0"/>
              <w:spacing w:after="0" w:line="240" w:lineRule="auto"/>
              <w:ind w:right="1"/>
              <w:jc w:val="both"/>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Times New Roman" w:hAnsi="Arial" w:cs="Arial"/>
                <w:i/>
                <w:kern w:val="2"/>
                <w:sz w:val="20"/>
                <w:szCs w:val="20"/>
                <w:lang w:val="gl-ES" w:eastAsia="zh-CN" w:bidi="hi-IN"/>
              </w:rPr>
              <w:t>Nombre</w:t>
            </w:r>
            <w:proofErr w:type="spellEnd"/>
            <w:r w:rsidRPr="00FB6628">
              <w:rPr>
                <w:rFonts w:ascii="Arial" w:eastAsia="Helvetica Neue" w:hAnsi="Arial" w:cs="Arial"/>
                <w:i/>
                <w:kern w:val="2"/>
                <w:sz w:val="20"/>
                <w:szCs w:val="20"/>
                <w:lang w:val="gl-ES" w:eastAsia="zh-CN" w:bidi="hi-IN"/>
              </w:rPr>
              <w:t xml:space="preserve"> y </w:t>
            </w:r>
            <w:proofErr w:type="spellStart"/>
            <w:r w:rsidRPr="00FB6628">
              <w:rPr>
                <w:rFonts w:ascii="Arial" w:eastAsia="DejaVu Sans Condensed" w:hAnsi="Arial" w:cs="Arial"/>
                <w:i/>
                <w:kern w:val="2"/>
                <w:sz w:val="20"/>
                <w:szCs w:val="20"/>
                <w:lang w:val="gl-ES" w:eastAsia="zh-CN" w:bidi="hi-IN"/>
              </w:rPr>
              <w:t>apellidos</w:t>
            </w:r>
            <w:proofErr w:type="spellEnd"/>
          </w:p>
          <w:p w14:paraId="06EEF414" w14:textId="77777777" w:rsidR="00FB6628" w:rsidRPr="00FB6628" w:rsidRDefault="00FB6628" w:rsidP="00FB6628">
            <w:pPr>
              <w:widowControl w:val="0"/>
              <w:suppressAutoHyphens/>
              <w:snapToGrid w:val="0"/>
              <w:spacing w:after="0" w:line="240" w:lineRule="auto"/>
              <w:ind w:right="1"/>
              <w:jc w:val="both"/>
              <w:rPr>
                <w:rFonts w:ascii="Arial" w:eastAsia="DejaVu Sans Condensed" w:hAnsi="Arial" w:cs="Arial"/>
                <w:i/>
                <w:kern w:val="2"/>
                <w:sz w:val="20"/>
                <w:szCs w:val="20"/>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18165578" w14:textId="77777777" w:rsidR="00FB6628" w:rsidRPr="00FB6628" w:rsidRDefault="00FB6628" w:rsidP="00FB6628">
            <w:pPr>
              <w:widowControl w:val="0"/>
              <w:suppressAutoHyphens/>
              <w:snapToGrid w:val="0"/>
              <w:spacing w:after="0" w:line="240" w:lineRule="auto"/>
              <w:ind w:right="1"/>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NIF</w:t>
            </w: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2BD9AAE5" w14:textId="77777777" w:rsidR="00FB6628" w:rsidRPr="00FB6628" w:rsidRDefault="00FB6628" w:rsidP="00FB6628">
            <w:pPr>
              <w:widowControl w:val="0"/>
              <w:suppressAutoHyphens/>
              <w:snapToGrid w:val="0"/>
              <w:spacing w:after="0" w:line="240" w:lineRule="auto"/>
              <w:ind w:right="1"/>
              <w:jc w:val="both"/>
              <w:rPr>
                <w:rFonts w:ascii="Liberation Serif" w:eastAsia="DejaVu Sans Condensed" w:hAnsi="Liberation Serif" w:cs="DejaVu Sans Condensed"/>
                <w:i/>
                <w:kern w:val="2"/>
                <w:sz w:val="24"/>
                <w:szCs w:val="24"/>
                <w:lang w:val="gl-ES" w:eastAsia="zh-CN" w:bidi="hi-IN"/>
              </w:rPr>
            </w:pPr>
            <w:r w:rsidRPr="00FB6628">
              <w:rPr>
                <w:rFonts w:ascii="Arial" w:eastAsia="Times New Roman" w:hAnsi="Arial" w:cs="Arial"/>
                <w:i/>
                <w:kern w:val="2"/>
                <w:sz w:val="20"/>
                <w:szCs w:val="20"/>
                <w:lang w:val="gl-ES" w:eastAsia="zh-CN" w:bidi="hi-IN"/>
              </w:rPr>
              <w:t>Firma</w:t>
            </w:r>
          </w:p>
        </w:tc>
      </w:tr>
      <w:tr w:rsidR="00FB6628" w:rsidRPr="00FB6628" w14:paraId="097F714D" w14:textId="77777777" w:rsidTr="009F48AB">
        <w:tc>
          <w:tcPr>
            <w:tcW w:w="3680" w:type="dxa"/>
            <w:tcBorders>
              <w:top w:val="single" w:sz="4" w:space="0" w:color="auto"/>
              <w:left w:val="single" w:sz="4" w:space="0" w:color="auto"/>
              <w:bottom w:val="single" w:sz="4" w:space="0" w:color="auto"/>
              <w:right w:val="single" w:sz="4" w:space="0" w:color="auto"/>
            </w:tcBorders>
            <w:shd w:val="clear" w:color="auto" w:fill="auto"/>
          </w:tcPr>
          <w:p w14:paraId="70EA09DD" w14:textId="77777777" w:rsidR="00FB6628" w:rsidRPr="00FB6628" w:rsidRDefault="00FB6628" w:rsidP="00FB6628">
            <w:pPr>
              <w:widowControl w:val="0"/>
              <w:suppressAutoHyphens/>
              <w:snapToGrid w:val="0"/>
              <w:spacing w:after="0" w:line="240" w:lineRule="auto"/>
              <w:ind w:right="1"/>
              <w:jc w:val="both"/>
              <w:rPr>
                <w:rFonts w:ascii="Liberation Serif" w:eastAsia="DejaVu Sans Condensed" w:hAnsi="Liberation Serif" w:cs="DejaVu Sans Condensed"/>
                <w:i/>
                <w:kern w:val="2"/>
                <w:sz w:val="24"/>
                <w:szCs w:val="24"/>
                <w:lang w:val="gl-ES" w:eastAsia="zh-CN" w:bidi="hi-IN"/>
              </w:rPr>
            </w:pPr>
            <w:proofErr w:type="spellStart"/>
            <w:r w:rsidRPr="00FB6628">
              <w:rPr>
                <w:rFonts w:ascii="Arial" w:eastAsia="DejaVu Sans Condensed" w:hAnsi="Arial" w:cs="Arial"/>
                <w:i/>
                <w:iCs/>
                <w:kern w:val="2"/>
                <w:sz w:val="20"/>
                <w:szCs w:val="20"/>
                <w:lang w:val="gl-ES" w:eastAsia="zh-CN" w:bidi="hi-IN"/>
              </w:rPr>
              <w:t>Persona</w:t>
            </w:r>
            <w:proofErr w:type="spellEnd"/>
            <w:r w:rsidRPr="00FB6628">
              <w:rPr>
                <w:rFonts w:ascii="Arial" w:eastAsia="DejaVu Sans Condensed" w:hAnsi="Arial" w:cs="Arial"/>
                <w:i/>
                <w:iCs/>
                <w:kern w:val="2"/>
                <w:sz w:val="20"/>
                <w:szCs w:val="20"/>
                <w:lang w:val="gl-ES" w:eastAsia="zh-CN" w:bidi="hi-IN"/>
              </w:rPr>
              <w:t xml:space="preserve"> solicitante:</w:t>
            </w:r>
          </w:p>
          <w:p w14:paraId="5D89448A" w14:textId="77777777" w:rsidR="00FB6628" w:rsidRPr="00FB6628" w:rsidRDefault="00FB6628" w:rsidP="00FB6628">
            <w:pPr>
              <w:widowControl w:val="0"/>
              <w:suppressAutoHyphens/>
              <w:snapToGrid w:val="0"/>
              <w:spacing w:after="0" w:line="240" w:lineRule="auto"/>
              <w:ind w:right="1"/>
              <w:jc w:val="both"/>
              <w:rPr>
                <w:rFonts w:ascii="Arial" w:eastAsia="DejaVu Sans Condensed" w:hAnsi="Arial" w:cs="Arial"/>
                <w:i/>
                <w:iCs/>
                <w:kern w:val="2"/>
                <w:sz w:val="24"/>
                <w:szCs w:val="24"/>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7617597E"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78D11E2C"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r>
      <w:tr w:rsidR="00FB6628" w:rsidRPr="00FB6628" w14:paraId="1F9AEAE8" w14:textId="77777777" w:rsidTr="009F48AB">
        <w:tc>
          <w:tcPr>
            <w:tcW w:w="3680" w:type="dxa"/>
            <w:tcBorders>
              <w:top w:val="single" w:sz="4" w:space="0" w:color="auto"/>
              <w:left w:val="single" w:sz="4" w:space="0" w:color="auto"/>
              <w:bottom w:val="single" w:sz="4" w:space="0" w:color="auto"/>
              <w:right w:val="single" w:sz="4" w:space="0" w:color="auto"/>
            </w:tcBorders>
            <w:shd w:val="clear" w:color="auto" w:fill="auto"/>
          </w:tcPr>
          <w:p w14:paraId="792A5F6D" w14:textId="77777777" w:rsidR="00FB6628" w:rsidRPr="00FB6628" w:rsidRDefault="00FB6628" w:rsidP="00FB6628">
            <w:pPr>
              <w:widowControl w:val="0"/>
              <w:suppressAutoHyphens/>
              <w:snapToGrid w:val="0"/>
              <w:spacing w:after="0" w:line="240" w:lineRule="auto"/>
              <w:ind w:right="1"/>
              <w:jc w:val="both"/>
              <w:rPr>
                <w:rFonts w:ascii="Arial" w:eastAsia="DejaVu Sans Condensed" w:hAnsi="Arial" w:cs="Arial"/>
                <w:i/>
                <w:iCs/>
                <w:kern w:val="2"/>
                <w:sz w:val="20"/>
                <w:szCs w:val="20"/>
                <w:lang w:val="gl-ES" w:eastAsia="zh-CN" w:bidi="hi-IN"/>
              </w:rPr>
            </w:pPr>
          </w:p>
          <w:p w14:paraId="699BCB3C" w14:textId="77777777" w:rsidR="00FB6628" w:rsidRPr="00FB6628" w:rsidRDefault="00FB6628" w:rsidP="00FB6628">
            <w:pPr>
              <w:widowControl w:val="0"/>
              <w:suppressAutoHyphens/>
              <w:snapToGrid w:val="0"/>
              <w:spacing w:after="0" w:line="240" w:lineRule="auto"/>
              <w:ind w:right="1"/>
              <w:jc w:val="both"/>
              <w:rPr>
                <w:rFonts w:ascii="Arial" w:eastAsia="DejaVu Sans Condensed" w:hAnsi="Arial" w:cs="Arial"/>
                <w:i/>
                <w:iCs/>
                <w:kern w:val="2"/>
                <w:sz w:val="20"/>
                <w:szCs w:val="20"/>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18D0B98E"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1A6B40A0"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r>
      <w:tr w:rsidR="00FB6628" w:rsidRPr="00FB6628" w14:paraId="50919BF1" w14:textId="77777777" w:rsidTr="009F48AB">
        <w:tc>
          <w:tcPr>
            <w:tcW w:w="3680" w:type="dxa"/>
            <w:tcBorders>
              <w:top w:val="single" w:sz="4" w:space="0" w:color="auto"/>
              <w:left w:val="single" w:sz="4" w:space="0" w:color="auto"/>
              <w:bottom w:val="single" w:sz="4" w:space="0" w:color="auto"/>
              <w:right w:val="single" w:sz="4" w:space="0" w:color="auto"/>
            </w:tcBorders>
            <w:shd w:val="clear" w:color="auto" w:fill="auto"/>
          </w:tcPr>
          <w:p w14:paraId="15328347"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4DE2E8B9"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1506E850"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p w14:paraId="450AF624"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r>
      <w:tr w:rsidR="00FB6628" w:rsidRPr="00FB6628" w14:paraId="08EF68C8" w14:textId="77777777" w:rsidTr="009F48AB">
        <w:tc>
          <w:tcPr>
            <w:tcW w:w="3680" w:type="dxa"/>
            <w:tcBorders>
              <w:top w:val="single" w:sz="4" w:space="0" w:color="auto"/>
              <w:left w:val="single" w:sz="4" w:space="0" w:color="auto"/>
              <w:bottom w:val="single" w:sz="4" w:space="0" w:color="auto"/>
              <w:right w:val="single" w:sz="4" w:space="0" w:color="auto"/>
            </w:tcBorders>
            <w:shd w:val="clear" w:color="auto" w:fill="auto"/>
          </w:tcPr>
          <w:p w14:paraId="7D1856B9"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p w14:paraId="29C3DFCF"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5A6DD18D"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420D07C2"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r>
      <w:tr w:rsidR="00FB6628" w:rsidRPr="00FB6628" w14:paraId="4B3C3325" w14:textId="77777777" w:rsidTr="009F48AB">
        <w:tc>
          <w:tcPr>
            <w:tcW w:w="3680" w:type="dxa"/>
            <w:tcBorders>
              <w:top w:val="single" w:sz="4" w:space="0" w:color="auto"/>
              <w:left w:val="single" w:sz="4" w:space="0" w:color="auto"/>
              <w:bottom w:val="single" w:sz="4" w:space="0" w:color="auto"/>
              <w:right w:val="single" w:sz="4" w:space="0" w:color="auto"/>
            </w:tcBorders>
            <w:shd w:val="clear" w:color="auto" w:fill="auto"/>
          </w:tcPr>
          <w:p w14:paraId="6393892F"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p w14:paraId="2E02C9AF"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3C0010D9"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6993193D"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r>
      <w:tr w:rsidR="00FB6628" w:rsidRPr="00FB6628" w14:paraId="5F4BAADE" w14:textId="77777777" w:rsidTr="009F48AB">
        <w:tc>
          <w:tcPr>
            <w:tcW w:w="3680" w:type="dxa"/>
            <w:tcBorders>
              <w:top w:val="single" w:sz="4" w:space="0" w:color="auto"/>
              <w:left w:val="single" w:sz="4" w:space="0" w:color="000000"/>
              <w:bottom w:val="single" w:sz="4" w:space="0" w:color="auto"/>
            </w:tcBorders>
            <w:shd w:val="clear" w:color="auto" w:fill="auto"/>
          </w:tcPr>
          <w:p w14:paraId="5F82E130"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p w14:paraId="3B05EAF8"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c>
          <w:tcPr>
            <w:tcW w:w="2220" w:type="dxa"/>
            <w:tcBorders>
              <w:top w:val="single" w:sz="4" w:space="0" w:color="auto"/>
              <w:left w:val="single" w:sz="4" w:space="0" w:color="000000"/>
              <w:bottom w:val="single" w:sz="4" w:space="0" w:color="auto"/>
            </w:tcBorders>
            <w:shd w:val="clear" w:color="auto" w:fill="auto"/>
          </w:tcPr>
          <w:p w14:paraId="6D140196"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c>
          <w:tcPr>
            <w:tcW w:w="3915" w:type="dxa"/>
            <w:tcBorders>
              <w:top w:val="single" w:sz="4" w:space="0" w:color="auto"/>
              <w:left w:val="single" w:sz="4" w:space="0" w:color="000000"/>
              <w:bottom w:val="single" w:sz="4" w:space="0" w:color="auto"/>
              <w:right w:val="single" w:sz="4" w:space="0" w:color="000000"/>
            </w:tcBorders>
            <w:shd w:val="clear" w:color="auto" w:fill="auto"/>
          </w:tcPr>
          <w:p w14:paraId="338DBAFF" w14:textId="77777777" w:rsidR="00FB6628" w:rsidRPr="00FB6628" w:rsidRDefault="00FB6628" w:rsidP="00FB6628">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r>
    </w:tbl>
    <w:p w14:paraId="74E6E581" w14:textId="77777777" w:rsidR="00FB6628" w:rsidRPr="00FB6628" w:rsidRDefault="00FB6628" w:rsidP="00FB6628">
      <w:pPr>
        <w:widowControl w:val="0"/>
        <w:suppressAutoHyphens/>
        <w:spacing w:after="0" w:line="240" w:lineRule="auto"/>
        <w:ind w:left="287" w:right="1" w:hanging="368"/>
        <w:jc w:val="both"/>
        <w:rPr>
          <w:rFonts w:ascii="Liberation Serif" w:eastAsia="DejaVu Sans Condensed" w:hAnsi="Liberation Serif" w:cs="DejaVu Sans Condensed"/>
          <w:i/>
          <w:kern w:val="2"/>
          <w:sz w:val="24"/>
          <w:szCs w:val="24"/>
          <w:lang w:val="gl-ES" w:eastAsia="zh-CN" w:bidi="hi-IN"/>
        </w:rPr>
      </w:pPr>
    </w:p>
    <w:p w14:paraId="3BE4BC2C" w14:textId="77777777" w:rsidR="00F727B4" w:rsidRPr="00BE370A" w:rsidRDefault="00F727B4" w:rsidP="00BE370A">
      <w:pPr>
        <w:spacing w:after="0" w:line="240" w:lineRule="auto"/>
        <w:jc w:val="both"/>
        <w:rPr>
          <w:rFonts w:ascii="Arial" w:hAnsi="Arial" w:cs="Arial"/>
          <w:i/>
          <w:u w:val="single"/>
        </w:rPr>
      </w:pPr>
    </w:p>
    <w:p w14:paraId="3BE4BC2E" w14:textId="4C5D79EB" w:rsidR="00F727B4" w:rsidRDefault="00F727B4" w:rsidP="00BE370A">
      <w:pPr>
        <w:spacing w:after="0" w:line="240" w:lineRule="auto"/>
        <w:jc w:val="both"/>
        <w:rPr>
          <w:rFonts w:ascii="Arial" w:eastAsia="Calibri" w:hAnsi="Arial" w:cs="Arial"/>
        </w:rPr>
      </w:pPr>
      <w:r w:rsidRPr="00BE370A">
        <w:rPr>
          <w:rFonts w:ascii="Arial" w:eastAsia="Calibri" w:hAnsi="Arial" w:cs="Arial"/>
        </w:rPr>
        <w:t>Dando cump</w:t>
      </w:r>
      <w:r w:rsidR="003D15FA" w:rsidRPr="00BE370A">
        <w:rPr>
          <w:rFonts w:ascii="Arial" w:eastAsia="Calibri" w:hAnsi="Arial" w:cs="Arial"/>
        </w:rPr>
        <w:t>l</w:t>
      </w:r>
      <w:r w:rsidRPr="00BE370A">
        <w:rPr>
          <w:rFonts w:ascii="Arial" w:eastAsia="Calibri" w:hAnsi="Arial" w:cs="Arial"/>
        </w:rPr>
        <w:t>im</w:t>
      </w:r>
      <w:r w:rsidR="003D15FA" w:rsidRPr="00BE370A">
        <w:rPr>
          <w:rFonts w:ascii="Arial" w:eastAsia="Calibri" w:hAnsi="Arial" w:cs="Arial"/>
        </w:rPr>
        <w:t>i</w:t>
      </w:r>
      <w:r w:rsidRPr="00BE370A">
        <w:rPr>
          <w:rFonts w:ascii="Arial" w:eastAsia="Calibri" w:hAnsi="Arial" w:cs="Arial"/>
        </w:rPr>
        <w:t xml:space="preserve">ento </w:t>
      </w:r>
      <w:r w:rsidR="003D15FA" w:rsidRPr="00BE370A">
        <w:rPr>
          <w:rFonts w:ascii="Arial" w:eastAsia="Calibri" w:hAnsi="Arial" w:cs="Arial"/>
        </w:rPr>
        <w:t>al</w:t>
      </w:r>
      <w:r w:rsidRPr="00BE370A">
        <w:rPr>
          <w:rFonts w:ascii="Arial" w:eastAsia="Calibri" w:hAnsi="Arial" w:cs="Arial"/>
        </w:rPr>
        <w:t xml:space="preserve"> referido ac</w:t>
      </w:r>
      <w:r w:rsidR="003D15FA" w:rsidRPr="00BE370A">
        <w:rPr>
          <w:rFonts w:ascii="Arial" w:eastAsia="Calibri" w:hAnsi="Arial" w:cs="Arial"/>
        </w:rPr>
        <w:t>ue</w:t>
      </w:r>
      <w:r w:rsidRPr="00BE370A">
        <w:rPr>
          <w:rFonts w:ascii="Arial" w:eastAsia="Calibri" w:hAnsi="Arial" w:cs="Arial"/>
        </w:rPr>
        <w:t xml:space="preserve">rdo, </w:t>
      </w:r>
      <w:r w:rsidR="003D15FA" w:rsidRPr="00BE370A">
        <w:rPr>
          <w:rFonts w:ascii="Arial" w:eastAsia="Calibri" w:hAnsi="Arial" w:cs="Arial"/>
        </w:rPr>
        <w:t xml:space="preserve">se </w:t>
      </w:r>
      <w:r w:rsidRPr="00BE370A">
        <w:rPr>
          <w:rFonts w:ascii="Arial" w:eastAsia="Calibri" w:hAnsi="Arial" w:cs="Arial"/>
        </w:rPr>
        <w:t>proc</w:t>
      </w:r>
      <w:r w:rsidR="003D15FA" w:rsidRPr="00BE370A">
        <w:rPr>
          <w:rFonts w:ascii="Arial" w:eastAsia="Calibri" w:hAnsi="Arial" w:cs="Arial"/>
        </w:rPr>
        <w:t>e</w:t>
      </w:r>
      <w:r w:rsidRPr="00BE370A">
        <w:rPr>
          <w:rFonts w:ascii="Arial" w:eastAsia="Calibri" w:hAnsi="Arial" w:cs="Arial"/>
        </w:rPr>
        <w:t xml:space="preserve">de </w:t>
      </w:r>
      <w:r w:rsidR="003D15FA" w:rsidRPr="00BE370A">
        <w:rPr>
          <w:rFonts w:ascii="Arial" w:eastAsia="Calibri" w:hAnsi="Arial" w:cs="Arial"/>
        </w:rPr>
        <w:t>a la</w:t>
      </w:r>
      <w:r w:rsidRPr="00BE370A">
        <w:rPr>
          <w:rFonts w:ascii="Arial" w:eastAsia="Calibri" w:hAnsi="Arial" w:cs="Arial"/>
        </w:rPr>
        <w:t xml:space="preserve"> publicación íntegra d</w:t>
      </w:r>
      <w:r w:rsidR="003D15FA" w:rsidRPr="00BE370A">
        <w:rPr>
          <w:rFonts w:ascii="Arial" w:eastAsia="Calibri" w:hAnsi="Arial" w:cs="Arial"/>
        </w:rPr>
        <w:t>e l</w:t>
      </w:r>
      <w:r w:rsidRPr="00BE370A">
        <w:rPr>
          <w:rFonts w:ascii="Arial" w:eastAsia="Calibri" w:hAnsi="Arial" w:cs="Arial"/>
        </w:rPr>
        <w:t>as m</w:t>
      </w:r>
      <w:r w:rsidR="003D15FA" w:rsidRPr="00BE370A">
        <w:rPr>
          <w:rFonts w:ascii="Arial" w:eastAsia="Calibri" w:hAnsi="Arial" w:cs="Arial"/>
        </w:rPr>
        <w:t>i</w:t>
      </w:r>
      <w:r w:rsidRPr="00BE370A">
        <w:rPr>
          <w:rFonts w:ascii="Arial" w:eastAsia="Calibri" w:hAnsi="Arial" w:cs="Arial"/>
        </w:rPr>
        <w:t>smas</w:t>
      </w:r>
      <w:r w:rsidR="003D15FA" w:rsidRPr="00BE370A">
        <w:rPr>
          <w:rFonts w:ascii="Arial" w:eastAsia="Calibri" w:hAnsi="Arial" w:cs="Arial"/>
        </w:rPr>
        <w:t>,</w:t>
      </w:r>
      <w:r w:rsidRPr="00BE370A">
        <w:rPr>
          <w:rFonts w:ascii="Arial" w:eastAsia="Calibri" w:hAnsi="Arial" w:cs="Arial"/>
        </w:rPr>
        <w:t xml:space="preserve"> para </w:t>
      </w:r>
      <w:r w:rsidR="003D15FA" w:rsidRPr="00BE370A">
        <w:rPr>
          <w:rFonts w:ascii="Arial" w:eastAsia="Calibri" w:hAnsi="Arial" w:cs="Arial"/>
        </w:rPr>
        <w:t>gen</w:t>
      </w:r>
      <w:r w:rsidRPr="00BE370A">
        <w:rPr>
          <w:rFonts w:ascii="Arial" w:eastAsia="Calibri" w:hAnsi="Arial" w:cs="Arial"/>
        </w:rPr>
        <w:t>eral co</w:t>
      </w:r>
      <w:r w:rsidR="003D15FA" w:rsidRPr="00BE370A">
        <w:rPr>
          <w:rFonts w:ascii="Arial" w:eastAsia="Calibri" w:hAnsi="Arial" w:cs="Arial"/>
        </w:rPr>
        <w:t>no</w:t>
      </w:r>
      <w:r w:rsidRPr="00BE370A">
        <w:rPr>
          <w:rFonts w:ascii="Arial" w:eastAsia="Calibri" w:hAnsi="Arial" w:cs="Arial"/>
        </w:rPr>
        <w:t>c</w:t>
      </w:r>
      <w:r w:rsidR="003D15FA" w:rsidRPr="00BE370A">
        <w:rPr>
          <w:rFonts w:ascii="Arial" w:eastAsia="Calibri" w:hAnsi="Arial" w:cs="Arial"/>
        </w:rPr>
        <w:t>i</w:t>
      </w:r>
      <w:r w:rsidRPr="00BE370A">
        <w:rPr>
          <w:rFonts w:ascii="Arial" w:eastAsia="Calibri" w:hAnsi="Arial" w:cs="Arial"/>
        </w:rPr>
        <w:t>m</w:t>
      </w:r>
      <w:r w:rsidR="008444EB" w:rsidRPr="00BE370A">
        <w:rPr>
          <w:rFonts w:ascii="Arial" w:eastAsia="Calibri" w:hAnsi="Arial" w:cs="Arial"/>
        </w:rPr>
        <w:t>i</w:t>
      </w:r>
      <w:r w:rsidRPr="00BE370A">
        <w:rPr>
          <w:rFonts w:ascii="Arial" w:eastAsia="Calibri" w:hAnsi="Arial" w:cs="Arial"/>
        </w:rPr>
        <w:t>ento</w:t>
      </w:r>
      <w:r w:rsidRPr="00BE370A">
        <w:rPr>
          <w:rFonts w:ascii="Arial" w:eastAsia="Lucida Sans Unicode" w:hAnsi="Arial" w:cs="Arial"/>
          <w:kern w:val="1"/>
        </w:rPr>
        <w:t xml:space="preserve"> mediante anuncios </w:t>
      </w:r>
      <w:r w:rsidR="003D15FA" w:rsidRPr="00BE370A">
        <w:rPr>
          <w:rFonts w:ascii="Arial" w:eastAsia="Lucida Sans Unicode" w:hAnsi="Arial" w:cs="Arial"/>
          <w:kern w:val="1"/>
        </w:rPr>
        <w:t>e</w:t>
      </w:r>
      <w:r w:rsidRPr="00BE370A">
        <w:rPr>
          <w:rFonts w:ascii="Arial" w:eastAsia="Lucida Sans Unicode" w:hAnsi="Arial" w:cs="Arial"/>
          <w:kern w:val="1"/>
        </w:rPr>
        <w:t>n</w:t>
      </w:r>
      <w:r w:rsidR="003D15FA" w:rsidRPr="00BE370A">
        <w:rPr>
          <w:rFonts w:ascii="Arial" w:eastAsia="Lucida Sans Unicode" w:hAnsi="Arial" w:cs="Arial"/>
          <w:kern w:val="1"/>
        </w:rPr>
        <w:t xml:space="preserve"> l</w:t>
      </w:r>
      <w:r w:rsidRPr="00BE370A">
        <w:rPr>
          <w:rFonts w:ascii="Arial" w:eastAsia="Lucida Sans Unicode" w:hAnsi="Arial" w:cs="Arial"/>
          <w:kern w:val="1"/>
        </w:rPr>
        <w:t>a sede electrónica d</w:t>
      </w:r>
      <w:r w:rsidR="003D15FA" w:rsidRPr="00BE370A">
        <w:rPr>
          <w:rFonts w:ascii="Arial" w:eastAsia="Lucida Sans Unicode" w:hAnsi="Arial" w:cs="Arial"/>
          <w:kern w:val="1"/>
        </w:rPr>
        <w:t>el</w:t>
      </w:r>
      <w:r w:rsidRPr="00BE370A">
        <w:rPr>
          <w:rFonts w:ascii="Arial" w:eastAsia="Lucida Sans Unicode" w:hAnsi="Arial" w:cs="Arial"/>
          <w:kern w:val="1"/>
        </w:rPr>
        <w:t xml:space="preserve"> </w:t>
      </w:r>
      <w:r w:rsidR="003D15FA" w:rsidRPr="00BE370A">
        <w:rPr>
          <w:rFonts w:ascii="Arial" w:eastAsia="Lucida Sans Unicode" w:hAnsi="Arial" w:cs="Arial"/>
          <w:kern w:val="1"/>
        </w:rPr>
        <w:t>Ayuntamiento de O</w:t>
      </w:r>
      <w:r w:rsidRPr="00BE370A">
        <w:rPr>
          <w:rFonts w:ascii="Arial" w:eastAsia="Lucida Sans Unicode" w:hAnsi="Arial" w:cs="Arial"/>
          <w:kern w:val="1"/>
        </w:rPr>
        <w:t xml:space="preserve"> </w:t>
      </w:r>
      <w:proofErr w:type="spellStart"/>
      <w:r w:rsidRPr="00BE370A">
        <w:rPr>
          <w:rFonts w:ascii="Arial" w:eastAsia="Lucida Sans Unicode" w:hAnsi="Arial" w:cs="Arial"/>
          <w:kern w:val="1"/>
        </w:rPr>
        <w:t>Pereiro</w:t>
      </w:r>
      <w:proofErr w:type="spellEnd"/>
      <w:r w:rsidRPr="00BE370A">
        <w:rPr>
          <w:rFonts w:ascii="Arial" w:eastAsia="Lucida Sans Unicode" w:hAnsi="Arial" w:cs="Arial"/>
          <w:kern w:val="1"/>
        </w:rPr>
        <w:t xml:space="preserve"> de </w:t>
      </w:r>
      <w:proofErr w:type="spellStart"/>
      <w:r w:rsidRPr="00BE370A">
        <w:rPr>
          <w:rFonts w:ascii="Arial" w:eastAsia="Lucida Sans Unicode" w:hAnsi="Arial" w:cs="Arial"/>
          <w:kern w:val="1"/>
        </w:rPr>
        <w:t>Aguiar</w:t>
      </w:r>
      <w:proofErr w:type="spellEnd"/>
      <w:r w:rsidRPr="00BE370A">
        <w:rPr>
          <w:rFonts w:ascii="Arial" w:eastAsia="Lucida Sans Unicode" w:hAnsi="Arial" w:cs="Arial"/>
          <w:kern w:val="1"/>
        </w:rPr>
        <w:t xml:space="preserve"> </w:t>
      </w:r>
      <w:r w:rsidR="003D15FA" w:rsidRPr="00BE370A">
        <w:rPr>
          <w:rFonts w:ascii="Arial" w:eastAsia="Lucida Sans Unicode" w:hAnsi="Arial" w:cs="Arial"/>
          <w:kern w:val="1"/>
        </w:rPr>
        <w:t>y</w:t>
      </w:r>
      <w:r w:rsidRPr="00BE370A">
        <w:rPr>
          <w:rFonts w:ascii="Arial" w:eastAsia="Lucida Sans Unicode" w:hAnsi="Arial" w:cs="Arial"/>
          <w:kern w:val="1"/>
        </w:rPr>
        <w:t>, a través d</w:t>
      </w:r>
      <w:r w:rsidR="003D15FA" w:rsidRPr="00BE370A">
        <w:rPr>
          <w:rFonts w:ascii="Arial" w:eastAsia="Lucida Sans Unicode" w:hAnsi="Arial" w:cs="Arial"/>
          <w:kern w:val="1"/>
        </w:rPr>
        <w:t>e la</w:t>
      </w:r>
      <w:r w:rsidRPr="00BE370A">
        <w:rPr>
          <w:rFonts w:ascii="Arial" w:eastAsia="Lucida Sans Unicode" w:hAnsi="Arial" w:cs="Arial"/>
          <w:kern w:val="1"/>
        </w:rPr>
        <w:t xml:space="preserve"> Base de Datos Nacional de Subvenci</w:t>
      </w:r>
      <w:r w:rsidR="003D15FA" w:rsidRPr="00BE370A">
        <w:rPr>
          <w:rFonts w:ascii="Arial" w:eastAsia="Lucida Sans Unicode" w:hAnsi="Arial" w:cs="Arial"/>
          <w:kern w:val="1"/>
        </w:rPr>
        <w:t>o</w:t>
      </w:r>
      <w:r w:rsidRPr="00BE370A">
        <w:rPr>
          <w:rFonts w:ascii="Arial" w:eastAsia="Lucida Sans Unicode" w:hAnsi="Arial" w:cs="Arial"/>
          <w:kern w:val="1"/>
        </w:rPr>
        <w:t>n</w:t>
      </w:r>
      <w:r w:rsidR="003D15FA" w:rsidRPr="00BE370A">
        <w:rPr>
          <w:rFonts w:ascii="Arial" w:eastAsia="Lucida Sans Unicode" w:hAnsi="Arial" w:cs="Arial"/>
          <w:kern w:val="1"/>
        </w:rPr>
        <w:t>e</w:t>
      </w:r>
      <w:r w:rsidRPr="00BE370A">
        <w:rPr>
          <w:rFonts w:ascii="Arial" w:eastAsia="Lucida Sans Unicode" w:hAnsi="Arial" w:cs="Arial"/>
          <w:kern w:val="1"/>
        </w:rPr>
        <w:t xml:space="preserve">s, </w:t>
      </w:r>
      <w:r w:rsidR="003D15FA" w:rsidRPr="00BE370A">
        <w:rPr>
          <w:rFonts w:ascii="Arial" w:eastAsia="Lucida Sans Unicode" w:hAnsi="Arial" w:cs="Arial"/>
          <w:kern w:val="1"/>
        </w:rPr>
        <w:t>e</w:t>
      </w:r>
      <w:r w:rsidRPr="00BE370A">
        <w:rPr>
          <w:rFonts w:ascii="Arial" w:eastAsia="Lucida Sans Unicode" w:hAnsi="Arial" w:cs="Arial"/>
          <w:kern w:val="1"/>
        </w:rPr>
        <w:t>n</w:t>
      </w:r>
      <w:r w:rsidR="003D15FA" w:rsidRPr="00BE370A">
        <w:rPr>
          <w:rFonts w:ascii="Arial" w:eastAsia="Lucida Sans Unicode" w:hAnsi="Arial" w:cs="Arial"/>
          <w:kern w:val="1"/>
        </w:rPr>
        <w:t xml:space="preserve"> el</w:t>
      </w:r>
      <w:r w:rsidRPr="00BE370A">
        <w:rPr>
          <w:rFonts w:ascii="Arial" w:eastAsia="Lucida Sans Unicode" w:hAnsi="Arial" w:cs="Arial"/>
          <w:kern w:val="1"/>
        </w:rPr>
        <w:t xml:space="preserve"> Boletín Oficial d</w:t>
      </w:r>
      <w:r w:rsidR="003D15FA" w:rsidRPr="00BE370A">
        <w:rPr>
          <w:rFonts w:ascii="Arial" w:eastAsia="Lucida Sans Unicode" w:hAnsi="Arial" w:cs="Arial"/>
          <w:kern w:val="1"/>
        </w:rPr>
        <w:t>e l</w:t>
      </w:r>
      <w:r w:rsidRPr="00BE370A">
        <w:rPr>
          <w:rFonts w:ascii="Arial" w:eastAsia="Lucida Sans Unicode" w:hAnsi="Arial" w:cs="Arial"/>
          <w:kern w:val="1"/>
        </w:rPr>
        <w:t>a Provincia de Ourense.</w:t>
      </w:r>
      <w:r w:rsidRPr="00BE370A">
        <w:rPr>
          <w:rFonts w:ascii="Arial" w:eastAsia="Calibri" w:hAnsi="Arial" w:cs="Arial"/>
        </w:rPr>
        <w:t xml:space="preserve"> </w:t>
      </w:r>
    </w:p>
    <w:p w14:paraId="3C37B015" w14:textId="77777777" w:rsidR="00BE370A" w:rsidRPr="00BE370A" w:rsidRDefault="00BE370A" w:rsidP="00BE370A">
      <w:pPr>
        <w:spacing w:after="0" w:line="240" w:lineRule="auto"/>
        <w:jc w:val="both"/>
        <w:rPr>
          <w:rFonts w:ascii="Arial" w:eastAsia="Calibri" w:hAnsi="Arial" w:cs="Arial"/>
        </w:rPr>
      </w:pPr>
    </w:p>
    <w:p w14:paraId="3BE4BC2F" w14:textId="77777777" w:rsidR="00F727B4" w:rsidRPr="00BE370A" w:rsidRDefault="003D15FA" w:rsidP="00BE370A">
      <w:pPr>
        <w:spacing w:after="0" w:line="240" w:lineRule="auto"/>
        <w:jc w:val="both"/>
        <w:rPr>
          <w:rFonts w:ascii="Arial" w:hAnsi="Arial" w:cs="Arial"/>
        </w:rPr>
      </w:pPr>
      <w:r w:rsidRPr="00BE370A">
        <w:rPr>
          <w:rFonts w:ascii="Arial" w:hAnsi="Arial" w:cs="Arial"/>
        </w:rPr>
        <w:t>Se advie</w:t>
      </w:r>
      <w:r w:rsidR="00F727B4" w:rsidRPr="00BE370A">
        <w:rPr>
          <w:rFonts w:ascii="Arial" w:hAnsi="Arial" w:cs="Arial"/>
        </w:rPr>
        <w:t>rte que</w:t>
      </w:r>
      <w:r w:rsidRPr="00BE370A">
        <w:rPr>
          <w:rFonts w:ascii="Arial" w:hAnsi="Arial" w:cs="Arial"/>
        </w:rPr>
        <w:t>,</w:t>
      </w:r>
      <w:r w:rsidR="00F727B4" w:rsidRPr="00BE370A">
        <w:rPr>
          <w:rFonts w:ascii="Arial" w:hAnsi="Arial" w:cs="Arial"/>
        </w:rPr>
        <w:t xml:space="preserve"> contra este ac</w:t>
      </w:r>
      <w:r w:rsidRPr="00BE370A">
        <w:rPr>
          <w:rFonts w:ascii="Arial" w:hAnsi="Arial" w:cs="Arial"/>
        </w:rPr>
        <w:t>ue</w:t>
      </w:r>
      <w:r w:rsidR="00F727B4" w:rsidRPr="00BE370A">
        <w:rPr>
          <w:rFonts w:ascii="Arial" w:hAnsi="Arial" w:cs="Arial"/>
        </w:rPr>
        <w:t>rdo</w:t>
      </w:r>
      <w:r w:rsidRPr="00BE370A">
        <w:rPr>
          <w:rFonts w:ascii="Arial" w:hAnsi="Arial" w:cs="Arial"/>
        </w:rPr>
        <w:t>,</w:t>
      </w:r>
      <w:r w:rsidR="00F727B4" w:rsidRPr="00BE370A">
        <w:rPr>
          <w:rFonts w:ascii="Arial" w:hAnsi="Arial" w:cs="Arial"/>
        </w:rPr>
        <w:t xml:space="preserve"> se poden interpo</w:t>
      </w:r>
      <w:r w:rsidRPr="00BE370A">
        <w:rPr>
          <w:rFonts w:ascii="Arial" w:hAnsi="Arial" w:cs="Arial"/>
        </w:rPr>
        <w:t>ne</w:t>
      </w:r>
      <w:r w:rsidR="00F727B4" w:rsidRPr="00BE370A">
        <w:rPr>
          <w:rFonts w:ascii="Arial" w:hAnsi="Arial" w:cs="Arial"/>
        </w:rPr>
        <w:t xml:space="preserve">r </w:t>
      </w:r>
      <w:r w:rsidRPr="00BE370A">
        <w:rPr>
          <w:rFonts w:ascii="Arial" w:hAnsi="Arial" w:cs="Arial"/>
        </w:rPr>
        <w:t>l</w:t>
      </w:r>
      <w:r w:rsidR="00F727B4" w:rsidRPr="00BE370A">
        <w:rPr>
          <w:rFonts w:ascii="Arial" w:hAnsi="Arial" w:cs="Arial"/>
        </w:rPr>
        <w:t>os s</w:t>
      </w:r>
      <w:r w:rsidRPr="00BE370A">
        <w:rPr>
          <w:rFonts w:ascii="Arial" w:hAnsi="Arial" w:cs="Arial"/>
        </w:rPr>
        <w:t>i</w:t>
      </w:r>
      <w:r w:rsidR="00F727B4" w:rsidRPr="00BE370A">
        <w:rPr>
          <w:rFonts w:ascii="Arial" w:hAnsi="Arial" w:cs="Arial"/>
        </w:rPr>
        <w:t>gui</w:t>
      </w:r>
      <w:r w:rsidRPr="00BE370A">
        <w:rPr>
          <w:rFonts w:ascii="Arial" w:hAnsi="Arial" w:cs="Arial"/>
        </w:rPr>
        <w:t>e</w:t>
      </w:r>
      <w:r w:rsidR="00F727B4" w:rsidRPr="00BE370A">
        <w:rPr>
          <w:rFonts w:ascii="Arial" w:hAnsi="Arial" w:cs="Arial"/>
        </w:rPr>
        <w:t>ntes recursos:</w:t>
      </w:r>
    </w:p>
    <w:p w14:paraId="3BE4BC30" w14:textId="77777777" w:rsidR="00F727B4" w:rsidRPr="00BE370A" w:rsidRDefault="00F727B4" w:rsidP="00BE370A">
      <w:pPr>
        <w:spacing w:after="0" w:line="240" w:lineRule="auto"/>
        <w:jc w:val="both"/>
        <w:rPr>
          <w:rFonts w:ascii="Arial" w:hAnsi="Arial" w:cs="Arial"/>
        </w:rPr>
      </w:pPr>
    </w:p>
    <w:p w14:paraId="3BE4BC31" w14:textId="77777777" w:rsidR="00F727B4" w:rsidRPr="00BE370A" w:rsidRDefault="00F727B4" w:rsidP="00BE370A">
      <w:pPr>
        <w:spacing w:after="0" w:line="240" w:lineRule="auto"/>
        <w:jc w:val="both"/>
        <w:rPr>
          <w:rFonts w:ascii="Arial" w:hAnsi="Arial" w:cs="Arial"/>
        </w:rPr>
      </w:pPr>
      <w:r w:rsidRPr="00BE370A">
        <w:rPr>
          <w:rFonts w:ascii="Arial" w:hAnsi="Arial" w:cs="Arial"/>
        </w:rPr>
        <w:t xml:space="preserve">En caso de particulares, </w:t>
      </w:r>
      <w:r w:rsidR="003D15FA" w:rsidRPr="00BE370A">
        <w:rPr>
          <w:rFonts w:ascii="Arial" w:hAnsi="Arial" w:cs="Arial"/>
        </w:rPr>
        <w:t>se pue</w:t>
      </w:r>
      <w:r w:rsidRPr="00BE370A">
        <w:rPr>
          <w:rFonts w:ascii="Arial" w:hAnsi="Arial" w:cs="Arial"/>
        </w:rPr>
        <w:t>de interpo</w:t>
      </w:r>
      <w:r w:rsidR="003D15FA" w:rsidRPr="00BE370A">
        <w:rPr>
          <w:rFonts w:ascii="Arial" w:hAnsi="Arial" w:cs="Arial"/>
        </w:rPr>
        <w:t>n</w:t>
      </w:r>
      <w:r w:rsidRPr="00BE370A">
        <w:rPr>
          <w:rFonts w:ascii="Arial" w:hAnsi="Arial" w:cs="Arial"/>
        </w:rPr>
        <w:t xml:space="preserve">er, potestativamente, un recurso de reposición ante </w:t>
      </w:r>
      <w:r w:rsidR="003D15FA" w:rsidRPr="00BE370A">
        <w:rPr>
          <w:rFonts w:ascii="Arial" w:hAnsi="Arial" w:cs="Arial"/>
        </w:rPr>
        <w:t>el</w:t>
      </w:r>
      <w:r w:rsidRPr="00BE370A">
        <w:rPr>
          <w:rFonts w:ascii="Arial" w:hAnsi="Arial" w:cs="Arial"/>
        </w:rPr>
        <w:t xml:space="preserve"> alcalde de</w:t>
      </w:r>
      <w:r w:rsidR="003D15FA" w:rsidRPr="00BE370A">
        <w:rPr>
          <w:rFonts w:ascii="Arial" w:hAnsi="Arial" w:cs="Arial"/>
        </w:rPr>
        <w:t xml:space="preserve"> e</w:t>
      </w:r>
      <w:r w:rsidRPr="00BE370A">
        <w:rPr>
          <w:rFonts w:ascii="Arial" w:hAnsi="Arial" w:cs="Arial"/>
        </w:rPr>
        <w:t xml:space="preserve">ste </w:t>
      </w:r>
      <w:r w:rsidR="003D15FA" w:rsidRPr="00BE370A">
        <w:rPr>
          <w:rFonts w:ascii="Arial" w:hAnsi="Arial" w:cs="Arial"/>
        </w:rPr>
        <w:t>ayuntamiento</w:t>
      </w:r>
      <w:r w:rsidRPr="00BE370A">
        <w:rPr>
          <w:rFonts w:ascii="Arial" w:hAnsi="Arial" w:cs="Arial"/>
        </w:rPr>
        <w:t xml:space="preserve">, </w:t>
      </w:r>
      <w:r w:rsidR="003D15FA" w:rsidRPr="00BE370A">
        <w:rPr>
          <w:rFonts w:ascii="Arial" w:hAnsi="Arial" w:cs="Arial"/>
        </w:rPr>
        <w:t>e</w:t>
      </w:r>
      <w:r w:rsidRPr="00BE370A">
        <w:rPr>
          <w:rFonts w:ascii="Arial" w:hAnsi="Arial" w:cs="Arial"/>
        </w:rPr>
        <w:t>n</w:t>
      </w:r>
      <w:r w:rsidR="003D15FA" w:rsidRPr="00BE370A">
        <w:rPr>
          <w:rFonts w:ascii="Arial" w:hAnsi="Arial" w:cs="Arial"/>
        </w:rPr>
        <w:t xml:space="preserve"> el</w:t>
      </w:r>
      <w:r w:rsidRPr="00BE370A">
        <w:rPr>
          <w:rFonts w:ascii="Arial" w:hAnsi="Arial" w:cs="Arial"/>
        </w:rPr>
        <w:t xml:space="preserve"> p</w:t>
      </w:r>
      <w:r w:rsidR="003D15FA" w:rsidRPr="00BE370A">
        <w:rPr>
          <w:rFonts w:ascii="Arial" w:hAnsi="Arial" w:cs="Arial"/>
        </w:rPr>
        <w:t>l</w:t>
      </w:r>
      <w:r w:rsidRPr="00BE370A">
        <w:rPr>
          <w:rFonts w:ascii="Arial" w:hAnsi="Arial" w:cs="Arial"/>
        </w:rPr>
        <w:t>azo d</w:t>
      </w:r>
      <w:r w:rsidR="003D15FA" w:rsidRPr="00BE370A">
        <w:rPr>
          <w:rFonts w:ascii="Arial" w:hAnsi="Arial" w:cs="Arial"/>
        </w:rPr>
        <w:t xml:space="preserve">e </w:t>
      </w:r>
      <w:r w:rsidRPr="00BE370A">
        <w:rPr>
          <w:rFonts w:ascii="Arial" w:hAnsi="Arial" w:cs="Arial"/>
        </w:rPr>
        <w:t>un mes, como trámite previo a</w:t>
      </w:r>
      <w:r w:rsidR="003D15FA" w:rsidRPr="00BE370A">
        <w:rPr>
          <w:rFonts w:ascii="Arial" w:hAnsi="Arial" w:cs="Arial"/>
        </w:rPr>
        <w:t>l</w:t>
      </w:r>
      <w:r w:rsidRPr="00BE370A">
        <w:rPr>
          <w:rFonts w:ascii="Arial" w:hAnsi="Arial" w:cs="Arial"/>
        </w:rPr>
        <w:t xml:space="preserve"> contencioso-administrativo, o b</w:t>
      </w:r>
      <w:r w:rsidR="003D15FA" w:rsidRPr="00BE370A">
        <w:rPr>
          <w:rFonts w:ascii="Arial" w:hAnsi="Arial" w:cs="Arial"/>
        </w:rPr>
        <w:t>i</w:t>
      </w:r>
      <w:r w:rsidRPr="00BE370A">
        <w:rPr>
          <w:rFonts w:ascii="Arial" w:hAnsi="Arial" w:cs="Arial"/>
        </w:rPr>
        <w:t xml:space="preserve">en directamente un recurso contencioso- administrativo, ante </w:t>
      </w:r>
      <w:r w:rsidR="003D15FA" w:rsidRPr="00BE370A">
        <w:rPr>
          <w:rFonts w:ascii="Arial" w:hAnsi="Arial" w:cs="Arial"/>
        </w:rPr>
        <w:t>el</w:t>
      </w:r>
      <w:r w:rsidRPr="00BE370A">
        <w:rPr>
          <w:rFonts w:ascii="Arial" w:hAnsi="Arial" w:cs="Arial"/>
        </w:rPr>
        <w:t xml:space="preserve"> </w:t>
      </w:r>
      <w:r w:rsidR="003D15FA" w:rsidRPr="00BE370A">
        <w:rPr>
          <w:rFonts w:ascii="Arial" w:hAnsi="Arial" w:cs="Arial"/>
        </w:rPr>
        <w:t>Juz</w:t>
      </w:r>
      <w:r w:rsidRPr="00BE370A">
        <w:rPr>
          <w:rFonts w:ascii="Arial" w:hAnsi="Arial" w:cs="Arial"/>
        </w:rPr>
        <w:t>gado Provincial d</w:t>
      </w:r>
      <w:r w:rsidR="003D15FA" w:rsidRPr="00BE370A">
        <w:rPr>
          <w:rFonts w:ascii="Arial" w:hAnsi="Arial" w:cs="Arial"/>
        </w:rPr>
        <w:t>e l</w:t>
      </w:r>
      <w:r w:rsidRPr="00BE370A">
        <w:rPr>
          <w:rFonts w:ascii="Arial" w:hAnsi="Arial" w:cs="Arial"/>
        </w:rPr>
        <w:t xml:space="preserve">o Contencioso-Administrativo, </w:t>
      </w:r>
      <w:r w:rsidR="003D15FA" w:rsidRPr="00BE370A">
        <w:rPr>
          <w:rFonts w:ascii="Arial" w:hAnsi="Arial" w:cs="Arial"/>
        </w:rPr>
        <w:t>e</w:t>
      </w:r>
      <w:r w:rsidRPr="00BE370A">
        <w:rPr>
          <w:rFonts w:ascii="Arial" w:hAnsi="Arial" w:cs="Arial"/>
        </w:rPr>
        <w:t>n</w:t>
      </w:r>
      <w:r w:rsidR="003D15FA" w:rsidRPr="00BE370A">
        <w:rPr>
          <w:rFonts w:ascii="Arial" w:hAnsi="Arial" w:cs="Arial"/>
        </w:rPr>
        <w:t xml:space="preserve"> el</w:t>
      </w:r>
      <w:r w:rsidRPr="00BE370A">
        <w:rPr>
          <w:rFonts w:ascii="Arial" w:hAnsi="Arial" w:cs="Arial"/>
        </w:rPr>
        <w:t xml:space="preserve"> p</w:t>
      </w:r>
      <w:r w:rsidR="003D15FA" w:rsidRPr="00BE370A">
        <w:rPr>
          <w:rFonts w:ascii="Arial" w:hAnsi="Arial" w:cs="Arial"/>
        </w:rPr>
        <w:t>l</w:t>
      </w:r>
      <w:r w:rsidRPr="00BE370A">
        <w:rPr>
          <w:rFonts w:ascii="Arial" w:hAnsi="Arial" w:cs="Arial"/>
        </w:rPr>
        <w:t>azo de dos</w:t>
      </w:r>
      <w:r w:rsidR="003D15FA" w:rsidRPr="00BE370A">
        <w:rPr>
          <w:rFonts w:ascii="Arial" w:hAnsi="Arial" w:cs="Arial"/>
        </w:rPr>
        <w:t xml:space="preserve"> meses, si</w:t>
      </w:r>
      <w:r w:rsidRPr="00BE370A">
        <w:rPr>
          <w:rFonts w:ascii="Arial" w:hAnsi="Arial" w:cs="Arial"/>
        </w:rPr>
        <w:t>n que se p</w:t>
      </w:r>
      <w:r w:rsidR="003D15FA" w:rsidRPr="00BE370A">
        <w:rPr>
          <w:rFonts w:ascii="Arial" w:hAnsi="Arial" w:cs="Arial"/>
        </w:rPr>
        <w:t>ue</w:t>
      </w:r>
      <w:r w:rsidRPr="00BE370A">
        <w:rPr>
          <w:rFonts w:ascii="Arial" w:hAnsi="Arial" w:cs="Arial"/>
        </w:rPr>
        <w:t>dan compa</w:t>
      </w:r>
      <w:r w:rsidR="003D15FA" w:rsidRPr="00BE370A">
        <w:rPr>
          <w:rFonts w:ascii="Arial" w:hAnsi="Arial" w:cs="Arial"/>
        </w:rPr>
        <w:t>g</w:t>
      </w:r>
      <w:r w:rsidRPr="00BE370A">
        <w:rPr>
          <w:rFonts w:ascii="Arial" w:hAnsi="Arial" w:cs="Arial"/>
        </w:rPr>
        <w:t xml:space="preserve">inar ambos recursos. </w:t>
      </w:r>
      <w:r w:rsidR="003D15FA" w:rsidRPr="00BE370A">
        <w:rPr>
          <w:rFonts w:ascii="Arial" w:hAnsi="Arial" w:cs="Arial"/>
        </w:rPr>
        <w:t>Lo</w:t>
      </w:r>
      <w:r w:rsidRPr="00BE370A">
        <w:rPr>
          <w:rFonts w:ascii="Arial" w:hAnsi="Arial" w:cs="Arial"/>
        </w:rPr>
        <w:t>s p</w:t>
      </w:r>
      <w:r w:rsidR="003D15FA" w:rsidRPr="00BE370A">
        <w:rPr>
          <w:rFonts w:ascii="Arial" w:hAnsi="Arial" w:cs="Arial"/>
        </w:rPr>
        <w:t>l</w:t>
      </w:r>
      <w:r w:rsidRPr="00BE370A">
        <w:rPr>
          <w:rFonts w:ascii="Arial" w:hAnsi="Arial" w:cs="Arial"/>
        </w:rPr>
        <w:t xml:space="preserve">azos indicados </w:t>
      </w:r>
      <w:r w:rsidR="003D15FA" w:rsidRPr="00BE370A">
        <w:rPr>
          <w:rFonts w:ascii="Arial" w:hAnsi="Arial" w:cs="Arial"/>
        </w:rPr>
        <w:t xml:space="preserve">se </w:t>
      </w:r>
      <w:r w:rsidRPr="00BE370A">
        <w:rPr>
          <w:rFonts w:ascii="Arial" w:hAnsi="Arial" w:cs="Arial"/>
        </w:rPr>
        <w:t>computar</w:t>
      </w:r>
      <w:r w:rsidR="003D15FA" w:rsidRPr="00BE370A">
        <w:rPr>
          <w:rFonts w:ascii="Arial" w:hAnsi="Arial" w:cs="Arial"/>
        </w:rPr>
        <w:t>án</w:t>
      </w:r>
      <w:r w:rsidRPr="00BE370A">
        <w:rPr>
          <w:rFonts w:ascii="Arial" w:hAnsi="Arial" w:cs="Arial"/>
        </w:rPr>
        <w:t xml:space="preserve"> a partir d</w:t>
      </w:r>
      <w:r w:rsidR="003D15FA" w:rsidRPr="00BE370A">
        <w:rPr>
          <w:rFonts w:ascii="Arial" w:hAnsi="Arial" w:cs="Arial"/>
        </w:rPr>
        <w:t>el</w:t>
      </w:r>
      <w:r w:rsidRPr="00BE370A">
        <w:rPr>
          <w:rFonts w:ascii="Arial" w:hAnsi="Arial" w:cs="Arial"/>
        </w:rPr>
        <w:t xml:space="preserve"> día s</w:t>
      </w:r>
      <w:r w:rsidR="003D15FA" w:rsidRPr="00BE370A">
        <w:rPr>
          <w:rFonts w:ascii="Arial" w:hAnsi="Arial" w:cs="Arial"/>
        </w:rPr>
        <w:t>i</w:t>
      </w:r>
      <w:r w:rsidRPr="00BE370A">
        <w:rPr>
          <w:rFonts w:ascii="Arial" w:hAnsi="Arial" w:cs="Arial"/>
        </w:rPr>
        <w:t>gui</w:t>
      </w:r>
      <w:r w:rsidR="003D15FA" w:rsidRPr="00BE370A">
        <w:rPr>
          <w:rFonts w:ascii="Arial" w:hAnsi="Arial" w:cs="Arial"/>
        </w:rPr>
        <w:t>e</w:t>
      </w:r>
      <w:r w:rsidRPr="00BE370A">
        <w:rPr>
          <w:rFonts w:ascii="Arial" w:hAnsi="Arial" w:cs="Arial"/>
        </w:rPr>
        <w:t>nte a</w:t>
      </w:r>
      <w:r w:rsidR="003D15FA" w:rsidRPr="00BE370A">
        <w:rPr>
          <w:rFonts w:ascii="Arial" w:hAnsi="Arial" w:cs="Arial"/>
        </w:rPr>
        <w:t>l</w:t>
      </w:r>
      <w:r w:rsidRPr="00BE370A">
        <w:rPr>
          <w:rFonts w:ascii="Arial" w:hAnsi="Arial" w:cs="Arial"/>
        </w:rPr>
        <w:t xml:space="preserve"> d</w:t>
      </w:r>
      <w:r w:rsidR="003D15FA" w:rsidRPr="00BE370A">
        <w:rPr>
          <w:rFonts w:ascii="Arial" w:hAnsi="Arial" w:cs="Arial"/>
        </w:rPr>
        <w:t>e l</w:t>
      </w:r>
      <w:r w:rsidRPr="00BE370A">
        <w:rPr>
          <w:rFonts w:ascii="Arial" w:hAnsi="Arial" w:cs="Arial"/>
        </w:rPr>
        <w:t>a publicación de</w:t>
      </w:r>
      <w:r w:rsidR="003D15FA" w:rsidRPr="00BE370A">
        <w:rPr>
          <w:rFonts w:ascii="Arial" w:hAnsi="Arial" w:cs="Arial"/>
        </w:rPr>
        <w:t xml:space="preserve"> e</w:t>
      </w:r>
      <w:r w:rsidRPr="00BE370A">
        <w:rPr>
          <w:rFonts w:ascii="Arial" w:hAnsi="Arial" w:cs="Arial"/>
        </w:rPr>
        <w:t xml:space="preserve">ste anuncio </w:t>
      </w:r>
      <w:r w:rsidR="003D15FA" w:rsidRPr="00BE370A">
        <w:rPr>
          <w:rFonts w:ascii="Arial" w:hAnsi="Arial" w:cs="Arial"/>
        </w:rPr>
        <w:t>e</w:t>
      </w:r>
      <w:r w:rsidRPr="00BE370A">
        <w:rPr>
          <w:rFonts w:ascii="Arial" w:hAnsi="Arial" w:cs="Arial"/>
        </w:rPr>
        <w:t>n</w:t>
      </w:r>
      <w:r w:rsidR="003D15FA" w:rsidRPr="00BE370A">
        <w:rPr>
          <w:rFonts w:ascii="Arial" w:hAnsi="Arial" w:cs="Arial"/>
        </w:rPr>
        <w:t xml:space="preserve"> el</w:t>
      </w:r>
      <w:r w:rsidRPr="00BE370A">
        <w:rPr>
          <w:rFonts w:ascii="Arial" w:hAnsi="Arial" w:cs="Arial"/>
        </w:rPr>
        <w:t xml:space="preserve"> BOP</w:t>
      </w:r>
      <w:r w:rsidR="003D15FA" w:rsidRPr="00BE370A">
        <w:rPr>
          <w:rFonts w:ascii="Arial" w:hAnsi="Arial" w:cs="Arial"/>
        </w:rPr>
        <w:t>,</w:t>
      </w:r>
      <w:r w:rsidRPr="00BE370A">
        <w:rPr>
          <w:rFonts w:ascii="Arial" w:hAnsi="Arial" w:cs="Arial"/>
        </w:rPr>
        <w:t xml:space="preserve"> </w:t>
      </w:r>
      <w:r w:rsidR="003D15FA" w:rsidRPr="00BE370A">
        <w:rPr>
          <w:rFonts w:ascii="Arial" w:hAnsi="Arial" w:cs="Arial"/>
        </w:rPr>
        <w:t>e</w:t>
      </w:r>
      <w:r w:rsidRPr="00BE370A">
        <w:rPr>
          <w:rFonts w:ascii="Arial" w:hAnsi="Arial" w:cs="Arial"/>
        </w:rPr>
        <w:t>n</w:t>
      </w:r>
      <w:r w:rsidR="003D15FA" w:rsidRPr="00BE370A">
        <w:rPr>
          <w:rFonts w:ascii="Arial" w:hAnsi="Arial" w:cs="Arial"/>
        </w:rPr>
        <w:t xml:space="preserve"> el</w:t>
      </w:r>
      <w:r w:rsidRPr="00BE370A">
        <w:rPr>
          <w:rFonts w:ascii="Arial" w:hAnsi="Arial" w:cs="Arial"/>
        </w:rPr>
        <w:t xml:space="preserve"> caso de administraci</w:t>
      </w:r>
      <w:r w:rsidR="003D15FA" w:rsidRPr="00BE370A">
        <w:rPr>
          <w:rFonts w:ascii="Arial" w:hAnsi="Arial" w:cs="Arial"/>
        </w:rPr>
        <w:t>o</w:t>
      </w:r>
      <w:r w:rsidRPr="00BE370A">
        <w:rPr>
          <w:rFonts w:ascii="Arial" w:hAnsi="Arial" w:cs="Arial"/>
        </w:rPr>
        <w:t>n</w:t>
      </w:r>
      <w:r w:rsidR="003D15FA" w:rsidRPr="00BE370A">
        <w:rPr>
          <w:rFonts w:ascii="Arial" w:hAnsi="Arial" w:cs="Arial"/>
        </w:rPr>
        <w:t>e</w:t>
      </w:r>
      <w:r w:rsidRPr="00BE370A">
        <w:rPr>
          <w:rFonts w:ascii="Arial" w:hAnsi="Arial" w:cs="Arial"/>
        </w:rPr>
        <w:t xml:space="preserve">s públicas, </w:t>
      </w:r>
      <w:r w:rsidR="003D15FA" w:rsidRPr="00BE370A">
        <w:rPr>
          <w:rFonts w:ascii="Arial" w:hAnsi="Arial" w:cs="Arial"/>
        </w:rPr>
        <w:t xml:space="preserve">se </w:t>
      </w:r>
      <w:r w:rsidRPr="00BE370A">
        <w:rPr>
          <w:rFonts w:ascii="Arial" w:hAnsi="Arial" w:cs="Arial"/>
        </w:rPr>
        <w:t>p</w:t>
      </w:r>
      <w:r w:rsidR="003D15FA" w:rsidRPr="00BE370A">
        <w:rPr>
          <w:rFonts w:ascii="Arial" w:hAnsi="Arial" w:cs="Arial"/>
        </w:rPr>
        <w:t>uede interpon</w:t>
      </w:r>
      <w:r w:rsidRPr="00BE370A">
        <w:rPr>
          <w:rFonts w:ascii="Arial" w:hAnsi="Arial" w:cs="Arial"/>
        </w:rPr>
        <w:t xml:space="preserve">er un recurso contencioso-administrativo </w:t>
      </w:r>
      <w:r w:rsidR="003D15FA" w:rsidRPr="00BE370A">
        <w:rPr>
          <w:rFonts w:ascii="Arial" w:hAnsi="Arial" w:cs="Arial"/>
        </w:rPr>
        <w:t>e</w:t>
      </w:r>
      <w:r w:rsidRPr="00BE370A">
        <w:rPr>
          <w:rFonts w:ascii="Arial" w:hAnsi="Arial" w:cs="Arial"/>
        </w:rPr>
        <w:t>n</w:t>
      </w:r>
      <w:r w:rsidR="003D15FA" w:rsidRPr="00BE370A">
        <w:rPr>
          <w:rFonts w:ascii="Arial" w:hAnsi="Arial" w:cs="Arial"/>
        </w:rPr>
        <w:t xml:space="preserve"> el</w:t>
      </w:r>
      <w:r w:rsidRPr="00BE370A">
        <w:rPr>
          <w:rFonts w:ascii="Arial" w:hAnsi="Arial" w:cs="Arial"/>
        </w:rPr>
        <w:t xml:space="preserve"> p</w:t>
      </w:r>
      <w:r w:rsidR="003D15FA" w:rsidRPr="00BE370A">
        <w:rPr>
          <w:rFonts w:ascii="Arial" w:hAnsi="Arial" w:cs="Arial"/>
        </w:rPr>
        <w:t>l</w:t>
      </w:r>
      <w:r w:rsidRPr="00BE370A">
        <w:rPr>
          <w:rFonts w:ascii="Arial" w:hAnsi="Arial" w:cs="Arial"/>
        </w:rPr>
        <w:t>azo de dos</w:t>
      </w:r>
      <w:r w:rsidR="003D15FA" w:rsidRPr="00BE370A">
        <w:rPr>
          <w:rFonts w:ascii="Arial" w:hAnsi="Arial" w:cs="Arial"/>
        </w:rPr>
        <w:t xml:space="preserve"> meses ante el</w:t>
      </w:r>
      <w:r w:rsidRPr="00BE370A">
        <w:rPr>
          <w:rFonts w:ascii="Arial" w:hAnsi="Arial" w:cs="Arial"/>
        </w:rPr>
        <w:t xml:space="preserve"> </w:t>
      </w:r>
      <w:r w:rsidR="003D15FA" w:rsidRPr="00BE370A">
        <w:rPr>
          <w:rFonts w:ascii="Arial" w:hAnsi="Arial" w:cs="Arial"/>
        </w:rPr>
        <w:t>J</w:t>
      </w:r>
      <w:r w:rsidRPr="00BE370A">
        <w:rPr>
          <w:rFonts w:ascii="Arial" w:hAnsi="Arial" w:cs="Arial"/>
        </w:rPr>
        <w:t>u</w:t>
      </w:r>
      <w:r w:rsidR="003D15FA" w:rsidRPr="00BE370A">
        <w:rPr>
          <w:rFonts w:ascii="Arial" w:hAnsi="Arial" w:cs="Arial"/>
        </w:rPr>
        <w:t>z</w:t>
      </w:r>
      <w:r w:rsidRPr="00BE370A">
        <w:rPr>
          <w:rFonts w:ascii="Arial" w:hAnsi="Arial" w:cs="Arial"/>
        </w:rPr>
        <w:t>gado d</w:t>
      </w:r>
      <w:r w:rsidR="003D15FA" w:rsidRPr="00BE370A">
        <w:rPr>
          <w:rFonts w:ascii="Arial" w:hAnsi="Arial" w:cs="Arial"/>
        </w:rPr>
        <w:t>e l</w:t>
      </w:r>
      <w:r w:rsidRPr="00BE370A">
        <w:rPr>
          <w:rFonts w:ascii="Arial" w:hAnsi="Arial" w:cs="Arial"/>
        </w:rPr>
        <w:t>o Contencioso-Administrativo de Ourense. Adem</w:t>
      </w:r>
      <w:r w:rsidR="003D15FA" w:rsidRPr="00BE370A">
        <w:rPr>
          <w:rFonts w:ascii="Arial" w:hAnsi="Arial" w:cs="Arial"/>
        </w:rPr>
        <w:t>ás</w:t>
      </w:r>
      <w:r w:rsidRPr="00BE370A">
        <w:rPr>
          <w:rFonts w:ascii="Arial" w:hAnsi="Arial" w:cs="Arial"/>
        </w:rPr>
        <w:t>, a</w:t>
      </w:r>
      <w:r w:rsidR="003D15FA" w:rsidRPr="00BE370A">
        <w:rPr>
          <w:rFonts w:ascii="Arial" w:hAnsi="Arial" w:cs="Arial"/>
        </w:rPr>
        <w:t>l</w:t>
      </w:r>
      <w:r w:rsidRPr="00BE370A">
        <w:rPr>
          <w:rFonts w:ascii="Arial" w:hAnsi="Arial" w:cs="Arial"/>
        </w:rPr>
        <w:t xml:space="preserve"> a</w:t>
      </w:r>
      <w:r w:rsidR="003D15FA" w:rsidRPr="00BE370A">
        <w:rPr>
          <w:rFonts w:ascii="Arial" w:hAnsi="Arial" w:cs="Arial"/>
        </w:rPr>
        <w:t>mparo</w:t>
      </w:r>
      <w:r w:rsidRPr="00BE370A">
        <w:rPr>
          <w:rFonts w:ascii="Arial" w:hAnsi="Arial" w:cs="Arial"/>
        </w:rPr>
        <w:t xml:space="preserve"> d</w:t>
      </w:r>
      <w:r w:rsidR="003D15FA" w:rsidRPr="00BE370A">
        <w:rPr>
          <w:rFonts w:ascii="Arial" w:hAnsi="Arial" w:cs="Arial"/>
        </w:rPr>
        <w:t>e l</w:t>
      </w:r>
      <w:r w:rsidRPr="00BE370A">
        <w:rPr>
          <w:rFonts w:ascii="Arial" w:hAnsi="Arial" w:cs="Arial"/>
        </w:rPr>
        <w:t>o disp</w:t>
      </w:r>
      <w:r w:rsidR="003D15FA" w:rsidRPr="00BE370A">
        <w:rPr>
          <w:rFonts w:ascii="Arial" w:hAnsi="Arial" w:cs="Arial"/>
        </w:rPr>
        <w:t>ue</w:t>
      </w:r>
      <w:r w:rsidRPr="00BE370A">
        <w:rPr>
          <w:rFonts w:ascii="Arial" w:hAnsi="Arial" w:cs="Arial"/>
        </w:rPr>
        <w:t xml:space="preserve">sto </w:t>
      </w:r>
      <w:r w:rsidR="003D15FA" w:rsidRPr="00BE370A">
        <w:rPr>
          <w:rFonts w:ascii="Arial" w:hAnsi="Arial" w:cs="Arial"/>
        </w:rPr>
        <w:t>e</w:t>
      </w:r>
      <w:r w:rsidRPr="00BE370A">
        <w:rPr>
          <w:rFonts w:ascii="Arial" w:hAnsi="Arial" w:cs="Arial"/>
        </w:rPr>
        <w:t>n</w:t>
      </w:r>
      <w:r w:rsidR="003D15FA" w:rsidRPr="00BE370A">
        <w:rPr>
          <w:rFonts w:ascii="Arial" w:hAnsi="Arial" w:cs="Arial"/>
        </w:rPr>
        <w:t xml:space="preserve"> el</w:t>
      </w:r>
      <w:r w:rsidRPr="00BE370A">
        <w:rPr>
          <w:rFonts w:ascii="Arial" w:hAnsi="Arial" w:cs="Arial"/>
        </w:rPr>
        <w:t xml:space="preserve"> art</w:t>
      </w:r>
      <w:r w:rsidR="003D15FA" w:rsidRPr="00BE370A">
        <w:rPr>
          <w:rFonts w:ascii="Arial" w:hAnsi="Arial" w:cs="Arial"/>
        </w:rPr>
        <w:t>ículo</w:t>
      </w:r>
      <w:r w:rsidRPr="00BE370A">
        <w:rPr>
          <w:rFonts w:ascii="Arial" w:hAnsi="Arial" w:cs="Arial"/>
        </w:rPr>
        <w:t xml:space="preserve"> 44 d</w:t>
      </w:r>
      <w:r w:rsidR="003D15FA" w:rsidRPr="00BE370A">
        <w:rPr>
          <w:rFonts w:ascii="Arial" w:hAnsi="Arial" w:cs="Arial"/>
        </w:rPr>
        <w:t>e l</w:t>
      </w:r>
      <w:r w:rsidRPr="00BE370A">
        <w:rPr>
          <w:rFonts w:ascii="Arial" w:hAnsi="Arial" w:cs="Arial"/>
        </w:rPr>
        <w:t>a Le</w:t>
      </w:r>
      <w:r w:rsidR="003D15FA" w:rsidRPr="00BE370A">
        <w:rPr>
          <w:rFonts w:ascii="Arial" w:hAnsi="Arial" w:cs="Arial"/>
        </w:rPr>
        <w:t>y</w:t>
      </w:r>
      <w:r w:rsidRPr="00BE370A">
        <w:rPr>
          <w:rFonts w:ascii="Arial" w:hAnsi="Arial" w:cs="Arial"/>
        </w:rPr>
        <w:t xml:space="preserve"> reguladora d</w:t>
      </w:r>
      <w:r w:rsidR="003D15FA" w:rsidRPr="00BE370A">
        <w:rPr>
          <w:rFonts w:ascii="Arial" w:hAnsi="Arial" w:cs="Arial"/>
        </w:rPr>
        <w:t>e la j</w:t>
      </w:r>
      <w:r w:rsidRPr="00BE370A">
        <w:rPr>
          <w:rFonts w:ascii="Arial" w:hAnsi="Arial" w:cs="Arial"/>
        </w:rPr>
        <w:t>urisdi</w:t>
      </w:r>
      <w:r w:rsidR="003D15FA" w:rsidRPr="00BE370A">
        <w:rPr>
          <w:rFonts w:ascii="Arial" w:hAnsi="Arial" w:cs="Arial"/>
        </w:rPr>
        <w:t>c</w:t>
      </w:r>
      <w:r w:rsidRPr="00BE370A">
        <w:rPr>
          <w:rFonts w:ascii="Arial" w:hAnsi="Arial" w:cs="Arial"/>
        </w:rPr>
        <w:t xml:space="preserve">ción </w:t>
      </w:r>
      <w:r w:rsidR="003D15FA" w:rsidRPr="00BE370A">
        <w:rPr>
          <w:rFonts w:ascii="Arial" w:hAnsi="Arial" w:cs="Arial"/>
        </w:rPr>
        <w:t>contencioso-administrativa, pod</w:t>
      </w:r>
      <w:r w:rsidRPr="00BE370A">
        <w:rPr>
          <w:rFonts w:ascii="Arial" w:hAnsi="Arial" w:cs="Arial"/>
        </w:rPr>
        <w:t>rá formularse requ</w:t>
      </w:r>
      <w:r w:rsidR="003D15FA" w:rsidRPr="00BE370A">
        <w:rPr>
          <w:rFonts w:ascii="Arial" w:hAnsi="Arial" w:cs="Arial"/>
        </w:rPr>
        <w:t>e</w:t>
      </w:r>
      <w:r w:rsidRPr="00BE370A">
        <w:rPr>
          <w:rFonts w:ascii="Arial" w:hAnsi="Arial" w:cs="Arial"/>
        </w:rPr>
        <w:t>rim</w:t>
      </w:r>
      <w:r w:rsidR="003D15FA" w:rsidRPr="00BE370A">
        <w:rPr>
          <w:rFonts w:ascii="Arial" w:hAnsi="Arial" w:cs="Arial"/>
        </w:rPr>
        <w:t>iento de anulación o</w:t>
      </w:r>
      <w:r w:rsidRPr="00BE370A">
        <w:rPr>
          <w:rFonts w:ascii="Arial" w:hAnsi="Arial" w:cs="Arial"/>
        </w:rPr>
        <w:t xml:space="preserve"> </w:t>
      </w:r>
      <w:r w:rsidR="003D15FA" w:rsidRPr="00BE370A">
        <w:rPr>
          <w:rFonts w:ascii="Arial" w:hAnsi="Arial" w:cs="Arial"/>
        </w:rPr>
        <w:t>revoc</w:t>
      </w:r>
      <w:r w:rsidRPr="00BE370A">
        <w:rPr>
          <w:rFonts w:ascii="Arial" w:hAnsi="Arial" w:cs="Arial"/>
        </w:rPr>
        <w:t>ación d</w:t>
      </w:r>
      <w:r w:rsidR="003D15FA" w:rsidRPr="00BE370A">
        <w:rPr>
          <w:rFonts w:ascii="Arial" w:hAnsi="Arial" w:cs="Arial"/>
        </w:rPr>
        <w:t>el</w:t>
      </w:r>
      <w:r w:rsidRPr="00BE370A">
        <w:rPr>
          <w:rFonts w:ascii="Arial" w:hAnsi="Arial" w:cs="Arial"/>
        </w:rPr>
        <w:t xml:space="preserve"> acto, </w:t>
      </w:r>
      <w:r w:rsidR="003D15FA" w:rsidRPr="00BE370A">
        <w:rPr>
          <w:rFonts w:ascii="Arial" w:hAnsi="Arial" w:cs="Arial"/>
        </w:rPr>
        <w:t>e</w:t>
      </w:r>
      <w:r w:rsidRPr="00BE370A">
        <w:rPr>
          <w:rFonts w:ascii="Arial" w:hAnsi="Arial" w:cs="Arial"/>
        </w:rPr>
        <w:t>n</w:t>
      </w:r>
      <w:r w:rsidR="003D15FA" w:rsidRPr="00BE370A">
        <w:rPr>
          <w:rFonts w:ascii="Arial" w:hAnsi="Arial" w:cs="Arial"/>
        </w:rPr>
        <w:t xml:space="preserve"> el pl</w:t>
      </w:r>
      <w:r w:rsidRPr="00BE370A">
        <w:rPr>
          <w:rFonts w:ascii="Arial" w:hAnsi="Arial" w:cs="Arial"/>
        </w:rPr>
        <w:t xml:space="preserve">azo de dos meses </w:t>
      </w:r>
      <w:r w:rsidR="003D15FA" w:rsidRPr="00BE370A">
        <w:rPr>
          <w:rFonts w:ascii="Arial" w:hAnsi="Arial" w:cs="Arial"/>
        </w:rPr>
        <w:t>y</w:t>
      </w:r>
      <w:r w:rsidRPr="00BE370A">
        <w:rPr>
          <w:rFonts w:ascii="Arial" w:hAnsi="Arial" w:cs="Arial"/>
        </w:rPr>
        <w:t xml:space="preserve"> con carácter previo a</w:t>
      </w:r>
      <w:r w:rsidR="003D15FA" w:rsidRPr="00BE370A">
        <w:rPr>
          <w:rFonts w:ascii="Arial" w:hAnsi="Arial" w:cs="Arial"/>
        </w:rPr>
        <w:t>l</w:t>
      </w:r>
      <w:r w:rsidRPr="00BE370A">
        <w:rPr>
          <w:rFonts w:ascii="Arial" w:hAnsi="Arial" w:cs="Arial"/>
        </w:rPr>
        <w:t xml:space="preserve"> e</w:t>
      </w:r>
      <w:r w:rsidR="003D15FA" w:rsidRPr="00BE370A">
        <w:rPr>
          <w:rFonts w:ascii="Arial" w:hAnsi="Arial" w:cs="Arial"/>
        </w:rPr>
        <w:t>jercicio de accio</w:t>
      </w:r>
      <w:r w:rsidRPr="00BE370A">
        <w:rPr>
          <w:rFonts w:ascii="Arial" w:hAnsi="Arial" w:cs="Arial"/>
        </w:rPr>
        <w:t>n</w:t>
      </w:r>
      <w:r w:rsidR="003D15FA" w:rsidRPr="00BE370A">
        <w:rPr>
          <w:rFonts w:ascii="Arial" w:hAnsi="Arial" w:cs="Arial"/>
        </w:rPr>
        <w:t>e</w:t>
      </w:r>
      <w:r w:rsidRPr="00BE370A">
        <w:rPr>
          <w:rFonts w:ascii="Arial" w:hAnsi="Arial" w:cs="Arial"/>
        </w:rPr>
        <w:t xml:space="preserve">s en vía contenciosa. </w:t>
      </w:r>
      <w:r w:rsidR="003D15FA" w:rsidRPr="00BE370A">
        <w:rPr>
          <w:rFonts w:ascii="Arial" w:hAnsi="Arial" w:cs="Arial"/>
        </w:rPr>
        <w:t>Los</w:t>
      </w:r>
      <w:r w:rsidRPr="00BE370A">
        <w:rPr>
          <w:rFonts w:ascii="Arial" w:hAnsi="Arial" w:cs="Arial"/>
        </w:rPr>
        <w:t xml:space="preserve"> p</w:t>
      </w:r>
      <w:r w:rsidR="003D15FA" w:rsidRPr="00BE370A">
        <w:rPr>
          <w:rFonts w:ascii="Arial" w:hAnsi="Arial" w:cs="Arial"/>
        </w:rPr>
        <w:t>l</w:t>
      </w:r>
      <w:r w:rsidRPr="00BE370A">
        <w:rPr>
          <w:rFonts w:ascii="Arial" w:hAnsi="Arial" w:cs="Arial"/>
        </w:rPr>
        <w:t xml:space="preserve">azos indicados </w:t>
      </w:r>
      <w:r w:rsidR="003D15FA" w:rsidRPr="00BE370A">
        <w:rPr>
          <w:rFonts w:ascii="Arial" w:hAnsi="Arial" w:cs="Arial"/>
        </w:rPr>
        <w:t xml:space="preserve">se </w:t>
      </w:r>
      <w:r w:rsidRPr="00BE370A">
        <w:rPr>
          <w:rFonts w:ascii="Arial" w:hAnsi="Arial" w:cs="Arial"/>
        </w:rPr>
        <w:t>computar</w:t>
      </w:r>
      <w:r w:rsidR="003D15FA" w:rsidRPr="00BE370A">
        <w:rPr>
          <w:rFonts w:ascii="Arial" w:hAnsi="Arial" w:cs="Arial"/>
        </w:rPr>
        <w:t>án</w:t>
      </w:r>
      <w:r w:rsidRPr="00BE370A">
        <w:rPr>
          <w:rFonts w:ascii="Arial" w:hAnsi="Arial" w:cs="Arial"/>
        </w:rPr>
        <w:t xml:space="preserve"> a partir d</w:t>
      </w:r>
      <w:r w:rsidR="003D15FA" w:rsidRPr="00BE370A">
        <w:rPr>
          <w:rFonts w:ascii="Arial" w:hAnsi="Arial" w:cs="Arial"/>
        </w:rPr>
        <w:t>el</w:t>
      </w:r>
      <w:r w:rsidRPr="00BE370A">
        <w:rPr>
          <w:rFonts w:ascii="Arial" w:hAnsi="Arial" w:cs="Arial"/>
        </w:rPr>
        <w:t xml:space="preserve"> día s</w:t>
      </w:r>
      <w:r w:rsidR="003D15FA" w:rsidRPr="00BE370A">
        <w:rPr>
          <w:rFonts w:ascii="Arial" w:hAnsi="Arial" w:cs="Arial"/>
        </w:rPr>
        <w:t>i</w:t>
      </w:r>
      <w:r w:rsidRPr="00BE370A">
        <w:rPr>
          <w:rFonts w:ascii="Arial" w:hAnsi="Arial" w:cs="Arial"/>
        </w:rPr>
        <w:t>gui</w:t>
      </w:r>
      <w:r w:rsidR="003D15FA" w:rsidRPr="00BE370A">
        <w:rPr>
          <w:rFonts w:ascii="Arial" w:hAnsi="Arial" w:cs="Arial"/>
        </w:rPr>
        <w:t>ente al</w:t>
      </w:r>
      <w:r w:rsidRPr="00BE370A">
        <w:rPr>
          <w:rFonts w:ascii="Arial" w:hAnsi="Arial" w:cs="Arial"/>
        </w:rPr>
        <w:t xml:space="preserve"> d</w:t>
      </w:r>
      <w:r w:rsidR="003D15FA" w:rsidRPr="00BE370A">
        <w:rPr>
          <w:rFonts w:ascii="Arial" w:hAnsi="Arial" w:cs="Arial"/>
        </w:rPr>
        <w:t>e l</w:t>
      </w:r>
      <w:r w:rsidRPr="00BE370A">
        <w:rPr>
          <w:rFonts w:ascii="Arial" w:hAnsi="Arial" w:cs="Arial"/>
        </w:rPr>
        <w:t>a publicación de</w:t>
      </w:r>
      <w:r w:rsidR="003D15FA" w:rsidRPr="00BE370A">
        <w:rPr>
          <w:rFonts w:ascii="Arial" w:hAnsi="Arial" w:cs="Arial"/>
        </w:rPr>
        <w:t xml:space="preserve"> e</w:t>
      </w:r>
      <w:r w:rsidRPr="00BE370A">
        <w:rPr>
          <w:rFonts w:ascii="Arial" w:hAnsi="Arial" w:cs="Arial"/>
        </w:rPr>
        <w:t>ste anuncio, ten</w:t>
      </w:r>
      <w:r w:rsidR="003D15FA" w:rsidRPr="00BE370A">
        <w:rPr>
          <w:rFonts w:ascii="Arial" w:hAnsi="Arial" w:cs="Arial"/>
        </w:rPr>
        <w:t>iendo en cuenta que el</w:t>
      </w:r>
      <w:r w:rsidRPr="00BE370A">
        <w:rPr>
          <w:rFonts w:ascii="Arial" w:hAnsi="Arial" w:cs="Arial"/>
        </w:rPr>
        <w:t xml:space="preserve"> </w:t>
      </w:r>
      <w:r w:rsidR="003D15FA" w:rsidRPr="00BE370A">
        <w:rPr>
          <w:rFonts w:ascii="Arial" w:hAnsi="Arial" w:cs="Arial"/>
        </w:rPr>
        <w:t>pl</w:t>
      </w:r>
      <w:r w:rsidRPr="00BE370A">
        <w:rPr>
          <w:rFonts w:ascii="Arial" w:hAnsi="Arial" w:cs="Arial"/>
        </w:rPr>
        <w:t xml:space="preserve">azo para </w:t>
      </w:r>
      <w:r w:rsidR="003D15FA" w:rsidRPr="00BE370A">
        <w:rPr>
          <w:rFonts w:ascii="Arial" w:hAnsi="Arial" w:cs="Arial"/>
        </w:rPr>
        <w:t>l</w:t>
      </w:r>
      <w:r w:rsidRPr="00BE370A">
        <w:rPr>
          <w:rFonts w:ascii="Arial" w:hAnsi="Arial" w:cs="Arial"/>
        </w:rPr>
        <w:t>a interposición d</w:t>
      </w:r>
      <w:r w:rsidR="003D15FA" w:rsidRPr="00BE370A">
        <w:rPr>
          <w:rFonts w:ascii="Arial" w:hAnsi="Arial" w:cs="Arial"/>
        </w:rPr>
        <w:t>el</w:t>
      </w:r>
      <w:r w:rsidRPr="00BE370A">
        <w:rPr>
          <w:rFonts w:ascii="Arial" w:hAnsi="Arial" w:cs="Arial"/>
        </w:rPr>
        <w:t xml:space="preserve"> recurso contencioso-administrativo,-</w:t>
      </w:r>
      <w:r w:rsidR="003D15FA" w:rsidRPr="00BE370A">
        <w:rPr>
          <w:rFonts w:ascii="Arial" w:hAnsi="Arial" w:cs="Arial"/>
        </w:rPr>
        <w:t>e</w:t>
      </w:r>
      <w:r w:rsidRPr="00BE370A">
        <w:rPr>
          <w:rFonts w:ascii="Arial" w:hAnsi="Arial" w:cs="Arial"/>
        </w:rPr>
        <w:t>n</w:t>
      </w:r>
      <w:r w:rsidR="003D15FA" w:rsidRPr="00BE370A">
        <w:rPr>
          <w:rFonts w:ascii="Arial" w:hAnsi="Arial" w:cs="Arial"/>
        </w:rPr>
        <w:t xml:space="preserve"> el</w:t>
      </w:r>
      <w:r w:rsidRPr="00BE370A">
        <w:rPr>
          <w:rFonts w:ascii="Arial" w:hAnsi="Arial" w:cs="Arial"/>
        </w:rPr>
        <w:t xml:space="preserve"> caso de que se formule </w:t>
      </w:r>
      <w:r w:rsidR="003D15FA" w:rsidRPr="00BE370A">
        <w:rPr>
          <w:rFonts w:ascii="Arial" w:hAnsi="Arial" w:cs="Arial"/>
        </w:rPr>
        <w:t>el</w:t>
      </w:r>
      <w:r w:rsidRPr="00BE370A">
        <w:rPr>
          <w:rFonts w:ascii="Arial" w:hAnsi="Arial" w:cs="Arial"/>
        </w:rPr>
        <w:t xml:space="preserve"> requ</w:t>
      </w:r>
      <w:r w:rsidR="003D15FA" w:rsidRPr="00BE370A">
        <w:rPr>
          <w:rFonts w:ascii="Arial" w:hAnsi="Arial" w:cs="Arial"/>
        </w:rPr>
        <w:t>e</w:t>
      </w:r>
      <w:r w:rsidRPr="00BE370A">
        <w:rPr>
          <w:rFonts w:ascii="Arial" w:hAnsi="Arial" w:cs="Arial"/>
        </w:rPr>
        <w:t>rim</w:t>
      </w:r>
      <w:r w:rsidR="003D15FA" w:rsidRPr="00BE370A">
        <w:rPr>
          <w:rFonts w:ascii="Arial" w:hAnsi="Arial" w:cs="Arial"/>
        </w:rPr>
        <w:t>i</w:t>
      </w:r>
      <w:r w:rsidRPr="00BE370A">
        <w:rPr>
          <w:rFonts w:ascii="Arial" w:hAnsi="Arial" w:cs="Arial"/>
        </w:rPr>
        <w:t xml:space="preserve">ento previo-, contará desde </w:t>
      </w:r>
      <w:r w:rsidR="003D15FA" w:rsidRPr="00BE370A">
        <w:rPr>
          <w:rFonts w:ascii="Arial" w:hAnsi="Arial" w:cs="Arial"/>
        </w:rPr>
        <w:t>el</w:t>
      </w:r>
      <w:r w:rsidRPr="00BE370A">
        <w:rPr>
          <w:rFonts w:ascii="Arial" w:hAnsi="Arial" w:cs="Arial"/>
        </w:rPr>
        <w:t xml:space="preserve"> día s</w:t>
      </w:r>
      <w:r w:rsidR="003D15FA" w:rsidRPr="00BE370A">
        <w:rPr>
          <w:rFonts w:ascii="Arial" w:hAnsi="Arial" w:cs="Arial"/>
        </w:rPr>
        <w:t>i</w:t>
      </w:r>
      <w:r w:rsidRPr="00BE370A">
        <w:rPr>
          <w:rFonts w:ascii="Arial" w:hAnsi="Arial" w:cs="Arial"/>
        </w:rPr>
        <w:t>gui</w:t>
      </w:r>
      <w:r w:rsidR="003D15FA" w:rsidRPr="00BE370A">
        <w:rPr>
          <w:rFonts w:ascii="Arial" w:hAnsi="Arial" w:cs="Arial"/>
        </w:rPr>
        <w:t>e</w:t>
      </w:r>
      <w:r w:rsidRPr="00BE370A">
        <w:rPr>
          <w:rFonts w:ascii="Arial" w:hAnsi="Arial" w:cs="Arial"/>
        </w:rPr>
        <w:t xml:space="preserve">nte a aquel </w:t>
      </w:r>
      <w:r w:rsidR="003D15FA" w:rsidRPr="00BE370A">
        <w:rPr>
          <w:rFonts w:ascii="Arial" w:hAnsi="Arial" w:cs="Arial"/>
        </w:rPr>
        <w:t>e</w:t>
      </w:r>
      <w:r w:rsidRPr="00BE370A">
        <w:rPr>
          <w:rFonts w:ascii="Arial" w:hAnsi="Arial" w:cs="Arial"/>
        </w:rPr>
        <w:t>n</w:t>
      </w:r>
      <w:r w:rsidR="003D15FA" w:rsidRPr="00BE370A">
        <w:rPr>
          <w:rFonts w:ascii="Arial" w:hAnsi="Arial" w:cs="Arial"/>
        </w:rPr>
        <w:t xml:space="preserve"> el</w:t>
      </w:r>
      <w:r w:rsidRPr="00BE370A">
        <w:rPr>
          <w:rFonts w:ascii="Arial" w:hAnsi="Arial" w:cs="Arial"/>
        </w:rPr>
        <w:t xml:space="preserve"> que se reciba </w:t>
      </w:r>
      <w:r w:rsidR="003D15FA" w:rsidRPr="00BE370A">
        <w:rPr>
          <w:rFonts w:ascii="Arial" w:hAnsi="Arial" w:cs="Arial"/>
        </w:rPr>
        <w:t>l</w:t>
      </w:r>
      <w:r w:rsidRPr="00BE370A">
        <w:rPr>
          <w:rFonts w:ascii="Arial" w:hAnsi="Arial" w:cs="Arial"/>
        </w:rPr>
        <w:t>a comunicación do ac</w:t>
      </w:r>
      <w:r w:rsidR="003D15FA" w:rsidRPr="00BE370A">
        <w:rPr>
          <w:rFonts w:ascii="Arial" w:hAnsi="Arial" w:cs="Arial"/>
        </w:rPr>
        <w:t>ue</w:t>
      </w:r>
      <w:r w:rsidRPr="00BE370A">
        <w:rPr>
          <w:rFonts w:ascii="Arial" w:hAnsi="Arial" w:cs="Arial"/>
        </w:rPr>
        <w:t>rdo expreso sobre di</w:t>
      </w:r>
      <w:r w:rsidR="003D15FA" w:rsidRPr="00BE370A">
        <w:rPr>
          <w:rFonts w:ascii="Arial" w:hAnsi="Arial" w:cs="Arial"/>
        </w:rPr>
        <w:t>ch</w:t>
      </w:r>
      <w:r w:rsidRPr="00BE370A">
        <w:rPr>
          <w:rFonts w:ascii="Arial" w:hAnsi="Arial" w:cs="Arial"/>
        </w:rPr>
        <w:t>o requ</w:t>
      </w:r>
      <w:r w:rsidR="003D15FA" w:rsidRPr="00BE370A">
        <w:rPr>
          <w:rFonts w:ascii="Arial" w:hAnsi="Arial" w:cs="Arial"/>
        </w:rPr>
        <w:t>e</w:t>
      </w:r>
      <w:r w:rsidRPr="00BE370A">
        <w:rPr>
          <w:rFonts w:ascii="Arial" w:hAnsi="Arial" w:cs="Arial"/>
        </w:rPr>
        <w:t>rim</w:t>
      </w:r>
      <w:r w:rsidR="003D15FA" w:rsidRPr="00BE370A">
        <w:rPr>
          <w:rFonts w:ascii="Arial" w:hAnsi="Arial" w:cs="Arial"/>
        </w:rPr>
        <w:t>i</w:t>
      </w:r>
      <w:r w:rsidRPr="00BE370A">
        <w:rPr>
          <w:rFonts w:ascii="Arial" w:hAnsi="Arial" w:cs="Arial"/>
        </w:rPr>
        <w:t>ento o se ent</w:t>
      </w:r>
      <w:r w:rsidR="003D15FA" w:rsidRPr="00BE370A">
        <w:rPr>
          <w:rFonts w:ascii="Arial" w:hAnsi="Arial" w:cs="Arial"/>
        </w:rPr>
        <w:t>i</w:t>
      </w:r>
      <w:r w:rsidRPr="00BE370A">
        <w:rPr>
          <w:rFonts w:ascii="Arial" w:hAnsi="Arial" w:cs="Arial"/>
        </w:rPr>
        <w:t xml:space="preserve">enda presuntamente </w:t>
      </w:r>
      <w:r w:rsidR="003D15FA" w:rsidRPr="00BE370A">
        <w:rPr>
          <w:rFonts w:ascii="Arial" w:hAnsi="Arial" w:cs="Arial"/>
        </w:rPr>
        <w:t>rechazado. No</w:t>
      </w:r>
      <w:r w:rsidRPr="00BE370A">
        <w:rPr>
          <w:rFonts w:ascii="Arial" w:hAnsi="Arial" w:cs="Arial"/>
        </w:rPr>
        <w:t xml:space="preserve"> obstante </w:t>
      </w:r>
      <w:r w:rsidR="003D15FA" w:rsidRPr="00BE370A">
        <w:rPr>
          <w:rFonts w:ascii="Arial" w:hAnsi="Arial" w:cs="Arial"/>
        </w:rPr>
        <w:t>l</w:t>
      </w:r>
      <w:r w:rsidRPr="00BE370A">
        <w:rPr>
          <w:rFonts w:ascii="Arial" w:hAnsi="Arial" w:cs="Arial"/>
        </w:rPr>
        <w:t>o anterior, podrá interpo</w:t>
      </w:r>
      <w:r w:rsidR="003D15FA" w:rsidRPr="00BE370A">
        <w:rPr>
          <w:rFonts w:ascii="Arial" w:hAnsi="Arial" w:cs="Arial"/>
        </w:rPr>
        <w:t>n</w:t>
      </w:r>
      <w:r w:rsidRPr="00BE370A">
        <w:rPr>
          <w:rFonts w:ascii="Arial" w:hAnsi="Arial" w:cs="Arial"/>
        </w:rPr>
        <w:t>erse c</w:t>
      </w:r>
      <w:r w:rsidR="003D15FA" w:rsidRPr="00BE370A">
        <w:rPr>
          <w:rFonts w:ascii="Arial" w:hAnsi="Arial" w:cs="Arial"/>
        </w:rPr>
        <w:t>u</w:t>
      </w:r>
      <w:r w:rsidRPr="00BE370A">
        <w:rPr>
          <w:rFonts w:ascii="Arial" w:hAnsi="Arial" w:cs="Arial"/>
        </w:rPr>
        <w:t>alqu</w:t>
      </w:r>
      <w:r w:rsidR="003D15FA" w:rsidRPr="00BE370A">
        <w:rPr>
          <w:rFonts w:ascii="Arial" w:hAnsi="Arial" w:cs="Arial"/>
        </w:rPr>
        <w:t>i</w:t>
      </w:r>
      <w:r w:rsidRPr="00BE370A">
        <w:rPr>
          <w:rFonts w:ascii="Arial" w:hAnsi="Arial" w:cs="Arial"/>
        </w:rPr>
        <w:t>er otro recurso que se estime pertinente.</w:t>
      </w:r>
    </w:p>
    <w:p w14:paraId="3BE4BC32" w14:textId="77777777" w:rsidR="00F727B4" w:rsidRPr="00BE370A" w:rsidRDefault="00F727B4" w:rsidP="00BE370A">
      <w:pPr>
        <w:spacing w:after="0" w:line="240" w:lineRule="auto"/>
        <w:jc w:val="both"/>
        <w:rPr>
          <w:rFonts w:ascii="Arial" w:eastAsia="Calibri" w:hAnsi="Arial" w:cs="Arial"/>
        </w:rPr>
      </w:pPr>
    </w:p>
    <w:p w14:paraId="3BE4BC33" w14:textId="77777777" w:rsidR="00F727B4" w:rsidRPr="00BE370A" w:rsidRDefault="003D15FA" w:rsidP="00BE370A">
      <w:pPr>
        <w:spacing w:after="0" w:line="240" w:lineRule="auto"/>
        <w:jc w:val="both"/>
        <w:rPr>
          <w:rFonts w:ascii="Arial" w:eastAsia="Calibri" w:hAnsi="Arial" w:cs="Arial"/>
        </w:rPr>
      </w:pPr>
      <w:r w:rsidRPr="00BE370A">
        <w:rPr>
          <w:rFonts w:ascii="Arial" w:eastAsia="Calibri" w:hAnsi="Arial" w:cs="Arial"/>
        </w:rPr>
        <w:t>El</w:t>
      </w:r>
      <w:r w:rsidR="00F727B4" w:rsidRPr="00BE370A">
        <w:rPr>
          <w:rFonts w:ascii="Arial" w:eastAsia="Calibri" w:hAnsi="Arial" w:cs="Arial"/>
        </w:rPr>
        <w:t xml:space="preserve"> alcalde</w:t>
      </w:r>
    </w:p>
    <w:p w14:paraId="382B29A3" w14:textId="77777777" w:rsidR="008444EB" w:rsidRPr="00BE370A" w:rsidRDefault="008444EB" w:rsidP="00BE370A">
      <w:pPr>
        <w:spacing w:after="0" w:line="240" w:lineRule="auto"/>
        <w:jc w:val="both"/>
        <w:rPr>
          <w:rFonts w:ascii="Arial" w:hAnsi="Arial" w:cs="Arial"/>
          <w:b/>
        </w:rPr>
      </w:pPr>
    </w:p>
    <w:p w14:paraId="3BE4BC35" w14:textId="5D87CEC4" w:rsidR="006F32FE" w:rsidRPr="00BE370A" w:rsidRDefault="00F727B4" w:rsidP="00BE370A">
      <w:pPr>
        <w:spacing w:after="0" w:line="240" w:lineRule="auto"/>
        <w:jc w:val="both"/>
        <w:rPr>
          <w:rFonts w:ascii="Arial" w:hAnsi="Arial" w:cs="Arial"/>
        </w:rPr>
      </w:pPr>
      <w:r w:rsidRPr="00BE370A">
        <w:rPr>
          <w:rFonts w:ascii="Arial" w:hAnsi="Arial" w:cs="Arial"/>
          <w:b/>
        </w:rPr>
        <w:t xml:space="preserve">ESTE DOCUMENTO ESTÁ </w:t>
      </w:r>
      <w:r w:rsidR="003D15FA" w:rsidRPr="00BE370A">
        <w:rPr>
          <w:rFonts w:ascii="Arial" w:hAnsi="Arial" w:cs="Arial"/>
          <w:b/>
        </w:rPr>
        <w:t>FIRMADO ELECTRÓ</w:t>
      </w:r>
      <w:r w:rsidRPr="00BE370A">
        <w:rPr>
          <w:rFonts w:ascii="Arial" w:hAnsi="Arial" w:cs="Arial"/>
          <w:b/>
        </w:rPr>
        <w:t>NICAMENTE</w:t>
      </w:r>
    </w:p>
    <w:sectPr w:rsidR="006F32FE" w:rsidRPr="00BE370A">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E2B24" w14:textId="77777777" w:rsidR="003D1A42" w:rsidRDefault="003D1A42">
      <w:pPr>
        <w:spacing w:after="0" w:line="240" w:lineRule="auto"/>
      </w:pPr>
      <w:r>
        <w:separator/>
      </w:r>
    </w:p>
  </w:endnote>
  <w:endnote w:type="continuationSeparator" w:id="0">
    <w:p w14:paraId="13D89FD0" w14:textId="77777777" w:rsidR="003D1A42" w:rsidRDefault="003D1A42">
      <w:pPr>
        <w:spacing w:after="0" w:line="240" w:lineRule="auto"/>
      </w:pPr>
      <w:r>
        <w:continuationSeparator/>
      </w:r>
    </w:p>
  </w:endnote>
  <w:endnote w:type="continuationNotice" w:id="1">
    <w:p w14:paraId="1FA755C8" w14:textId="77777777" w:rsidR="003D1A42" w:rsidRDefault="003D1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swiss"/>
    <w:pitch w:val="variable"/>
  </w:font>
  <w:font w:name="OpenSymbol">
    <w:altName w:val="Arial Unicode MS"/>
    <w:charset w:val="00"/>
    <w:family w:val="auto"/>
    <w:pitch w:val="variable"/>
  </w:font>
  <w:font w:name="DejaVu Sans Condensed">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A62C" w14:textId="77777777" w:rsidR="001553D2" w:rsidRDefault="001553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59C0" w14:textId="77777777" w:rsidR="001553D2" w:rsidRPr="00960A64" w:rsidRDefault="001553D2" w:rsidP="00FB6628">
    <w:pPr>
      <w:widowControl w:val="0"/>
      <w:pBdr>
        <w:top w:val="single" w:sz="4" w:space="5" w:color="000000"/>
        <w:left w:val="none" w:sz="0" w:space="0" w:color="000000"/>
        <w:bottom w:val="none" w:sz="0" w:space="0" w:color="000000"/>
        <w:right w:val="none" w:sz="0" w:space="0" w:color="000000"/>
      </w:pBdr>
      <w:tabs>
        <w:tab w:val="center" w:pos="4612"/>
        <w:tab w:val="left" w:pos="6935"/>
      </w:tabs>
      <w:suppressAutoHyphens/>
      <w:spacing w:after="120" w:line="240" w:lineRule="auto"/>
      <w:rPr>
        <w:rFonts w:ascii="Arial" w:eastAsia="Lucida Sans Unicode" w:hAnsi="Arial" w:cs="Times New Roman"/>
        <w:kern w:val="1"/>
        <w:sz w:val="16"/>
        <w:szCs w:val="16"/>
      </w:rPr>
    </w:pPr>
    <w:r w:rsidRPr="00FB6628">
      <w:rPr>
        <w:rFonts w:ascii="Arial" w:eastAsia="Lucida Sans Unicode" w:hAnsi="Arial" w:cs="Times New Roman"/>
        <w:b/>
        <w:kern w:val="1"/>
        <w:szCs w:val="24"/>
      </w:rPr>
      <w:tab/>
    </w:r>
    <w:r w:rsidRPr="00960A64">
      <w:rPr>
        <w:rFonts w:ascii="Arial" w:eastAsia="Lucida Sans Unicode" w:hAnsi="Arial" w:cs="Times New Roman"/>
        <w:b/>
        <w:kern w:val="1"/>
        <w:sz w:val="16"/>
        <w:szCs w:val="16"/>
      </w:rPr>
      <w:t xml:space="preserve">Concello do </w:t>
    </w:r>
    <w:proofErr w:type="spellStart"/>
    <w:r w:rsidRPr="00960A64">
      <w:rPr>
        <w:rFonts w:ascii="Arial" w:eastAsia="Lucida Sans Unicode" w:hAnsi="Arial" w:cs="Times New Roman"/>
        <w:b/>
        <w:kern w:val="1"/>
        <w:sz w:val="16"/>
        <w:szCs w:val="16"/>
      </w:rPr>
      <w:t>Pereiro</w:t>
    </w:r>
    <w:proofErr w:type="spellEnd"/>
    <w:r w:rsidRPr="00960A64">
      <w:rPr>
        <w:rFonts w:ascii="Arial" w:eastAsia="Lucida Sans Unicode" w:hAnsi="Arial" w:cs="Times New Roman"/>
        <w:b/>
        <w:kern w:val="1"/>
        <w:sz w:val="16"/>
        <w:szCs w:val="16"/>
      </w:rPr>
      <w:t xml:space="preserve"> de </w:t>
    </w:r>
    <w:proofErr w:type="spellStart"/>
    <w:r w:rsidRPr="00960A64">
      <w:rPr>
        <w:rFonts w:ascii="Arial" w:eastAsia="Lucida Sans Unicode" w:hAnsi="Arial" w:cs="Times New Roman"/>
        <w:b/>
        <w:kern w:val="1"/>
        <w:sz w:val="16"/>
        <w:szCs w:val="16"/>
      </w:rPr>
      <w:t>Aguiar</w:t>
    </w:r>
    <w:proofErr w:type="spellEnd"/>
    <w:r w:rsidRPr="00960A64">
      <w:rPr>
        <w:rFonts w:ascii="Arial" w:eastAsia="Lucida Sans Unicode" w:hAnsi="Arial" w:cs="Times New Roman"/>
        <w:b/>
        <w:kern w:val="1"/>
        <w:sz w:val="16"/>
        <w:szCs w:val="16"/>
      </w:rPr>
      <w:tab/>
    </w:r>
  </w:p>
  <w:p w14:paraId="0C37F6D7" w14:textId="77777777" w:rsidR="001553D2" w:rsidRPr="00960A64" w:rsidRDefault="001553D2" w:rsidP="00FB6628">
    <w:pPr>
      <w:widowControl w:val="0"/>
      <w:suppressAutoHyphens/>
      <w:spacing w:after="120" w:line="240" w:lineRule="auto"/>
      <w:jc w:val="center"/>
      <w:rPr>
        <w:rFonts w:ascii="Arial" w:eastAsia="Lucida Sans Unicode" w:hAnsi="Arial" w:cs="Times New Roman"/>
        <w:kern w:val="1"/>
        <w:sz w:val="16"/>
        <w:szCs w:val="16"/>
      </w:rPr>
    </w:pPr>
    <w:r w:rsidRPr="00960A64">
      <w:rPr>
        <w:rFonts w:ascii="Arial" w:eastAsia="Lucida Sans Unicode" w:hAnsi="Arial" w:cs="Times New Roman"/>
        <w:kern w:val="1"/>
        <w:sz w:val="16"/>
        <w:szCs w:val="16"/>
      </w:rPr>
      <w:t xml:space="preserve">Plza. </w:t>
    </w:r>
    <w:proofErr w:type="gramStart"/>
    <w:r w:rsidRPr="00960A64">
      <w:rPr>
        <w:rFonts w:ascii="Arial" w:eastAsia="Lucida Sans Unicode" w:hAnsi="Arial" w:cs="Times New Roman"/>
        <w:kern w:val="1"/>
        <w:sz w:val="16"/>
        <w:szCs w:val="16"/>
      </w:rPr>
      <w:t>do</w:t>
    </w:r>
    <w:proofErr w:type="gramEnd"/>
    <w:r w:rsidRPr="00960A64">
      <w:rPr>
        <w:rFonts w:ascii="Arial" w:eastAsia="Lucida Sans Unicode" w:hAnsi="Arial" w:cs="Times New Roman"/>
        <w:kern w:val="1"/>
        <w:sz w:val="16"/>
        <w:szCs w:val="16"/>
      </w:rPr>
      <w:t xml:space="preserve"> Concello, 1, O </w:t>
    </w:r>
    <w:proofErr w:type="spellStart"/>
    <w:r w:rsidRPr="00960A64">
      <w:rPr>
        <w:rFonts w:ascii="Arial" w:eastAsia="Lucida Sans Unicode" w:hAnsi="Arial" w:cs="Times New Roman"/>
        <w:kern w:val="1"/>
        <w:sz w:val="16"/>
        <w:szCs w:val="16"/>
      </w:rPr>
      <w:t>Pereiro</w:t>
    </w:r>
    <w:proofErr w:type="spellEnd"/>
    <w:r w:rsidRPr="00960A64">
      <w:rPr>
        <w:rFonts w:ascii="Arial" w:eastAsia="Lucida Sans Unicode" w:hAnsi="Arial" w:cs="Times New Roman"/>
        <w:kern w:val="1"/>
        <w:sz w:val="16"/>
        <w:szCs w:val="16"/>
      </w:rPr>
      <w:t xml:space="preserve"> de </w:t>
    </w:r>
    <w:proofErr w:type="spellStart"/>
    <w:r w:rsidRPr="00960A64">
      <w:rPr>
        <w:rFonts w:ascii="Arial" w:eastAsia="Lucida Sans Unicode" w:hAnsi="Arial" w:cs="Times New Roman"/>
        <w:kern w:val="1"/>
        <w:sz w:val="16"/>
        <w:szCs w:val="16"/>
      </w:rPr>
      <w:t>Aguiar</w:t>
    </w:r>
    <w:proofErr w:type="spellEnd"/>
    <w:r w:rsidRPr="00960A64">
      <w:rPr>
        <w:rFonts w:ascii="Arial" w:eastAsia="Lucida Sans Unicode" w:hAnsi="Arial" w:cs="Times New Roman"/>
        <w:kern w:val="1"/>
        <w:sz w:val="16"/>
        <w:szCs w:val="16"/>
      </w:rPr>
      <w:t>. 32710 (Ourense). Tfno. 988 259 385. Fax: 988 259395</w:t>
    </w:r>
  </w:p>
  <w:p w14:paraId="4A842F84" w14:textId="77777777" w:rsidR="001553D2" w:rsidRDefault="001553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85D1" w14:textId="77777777" w:rsidR="001553D2" w:rsidRDefault="001553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74A36" w14:textId="77777777" w:rsidR="003D1A42" w:rsidRDefault="003D1A42">
      <w:pPr>
        <w:spacing w:after="0" w:line="240" w:lineRule="auto"/>
      </w:pPr>
      <w:r>
        <w:separator/>
      </w:r>
    </w:p>
  </w:footnote>
  <w:footnote w:type="continuationSeparator" w:id="0">
    <w:p w14:paraId="2ABCEE71" w14:textId="77777777" w:rsidR="003D1A42" w:rsidRDefault="003D1A42">
      <w:pPr>
        <w:spacing w:after="0" w:line="240" w:lineRule="auto"/>
      </w:pPr>
      <w:r>
        <w:continuationSeparator/>
      </w:r>
    </w:p>
  </w:footnote>
  <w:footnote w:type="continuationNotice" w:id="1">
    <w:p w14:paraId="7A5C1DEA" w14:textId="77777777" w:rsidR="003D1A42" w:rsidRDefault="003D1A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A75D" w14:textId="77777777" w:rsidR="001553D2" w:rsidRDefault="001553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BC3A" w14:textId="77777777" w:rsidR="001553D2" w:rsidRDefault="001553D2">
    <w:pPr>
      <w:pStyle w:val="Encabezado"/>
    </w:pPr>
    <w:r>
      <w:rPr>
        <w:noProof/>
        <w:lang w:eastAsia="es-ES"/>
      </w:rPr>
      <w:drawing>
        <wp:inline distT="0" distB="0" distL="0" distR="0" wp14:anchorId="3BE4BC3C" wp14:editId="3BE4BC3D">
          <wp:extent cx="213614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695960"/>
                  </a:xfrm>
                  <a:prstGeom prst="rect">
                    <a:avLst/>
                  </a:prstGeom>
                  <a:solidFill>
                    <a:srgbClr val="FFFFFF">
                      <a:alpha val="0"/>
                    </a:srgbClr>
                  </a:solidFill>
                  <a:ln>
                    <a:noFill/>
                  </a:ln>
                </pic:spPr>
              </pic:pic>
            </a:graphicData>
          </a:graphic>
        </wp:inline>
      </w:drawing>
    </w:r>
  </w:p>
  <w:p w14:paraId="3BE4BC3B" w14:textId="77777777" w:rsidR="001553D2" w:rsidRDefault="001553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D8684" w14:textId="77777777" w:rsidR="001553D2" w:rsidRDefault="001553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hint="default"/>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hint="default"/>
        <w:i/>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ascii="Arial" w:hAnsi="Arial" w:cs="Arial" w:hint="default"/>
        <w:i/>
      </w:rPr>
    </w:lvl>
  </w:abstractNum>
  <w:abstractNum w:abstractNumId="4">
    <w:nsid w:val="10972208"/>
    <w:multiLevelType w:val="hybridMultilevel"/>
    <w:tmpl w:val="A9D60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0F012D"/>
    <w:multiLevelType w:val="hybridMultilevel"/>
    <w:tmpl w:val="E87C9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5245CD"/>
    <w:multiLevelType w:val="hybridMultilevel"/>
    <w:tmpl w:val="431AB1B6"/>
    <w:lvl w:ilvl="0" w:tplc="C15C81E8">
      <w:start w:val="1"/>
      <w:numFmt w:val="decimal"/>
      <w:lvlText w:val="%1."/>
      <w:lvlJc w:val="left"/>
      <w:pPr>
        <w:ind w:left="1144" w:hanging="360"/>
      </w:pPr>
      <w:rPr>
        <w:rFonts w:hint="default"/>
      </w:rPr>
    </w:lvl>
    <w:lvl w:ilvl="1" w:tplc="0C0A0019" w:tentative="1">
      <w:start w:val="1"/>
      <w:numFmt w:val="lowerLetter"/>
      <w:lvlText w:val="%2."/>
      <w:lvlJc w:val="left"/>
      <w:pPr>
        <w:ind w:left="1864" w:hanging="360"/>
      </w:pPr>
    </w:lvl>
    <w:lvl w:ilvl="2" w:tplc="0C0A001B" w:tentative="1">
      <w:start w:val="1"/>
      <w:numFmt w:val="lowerRoman"/>
      <w:lvlText w:val="%3."/>
      <w:lvlJc w:val="right"/>
      <w:pPr>
        <w:ind w:left="2584" w:hanging="180"/>
      </w:pPr>
    </w:lvl>
    <w:lvl w:ilvl="3" w:tplc="0C0A000F" w:tentative="1">
      <w:start w:val="1"/>
      <w:numFmt w:val="decimal"/>
      <w:lvlText w:val="%4."/>
      <w:lvlJc w:val="left"/>
      <w:pPr>
        <w:ind w:left="3304" w:hanging="360"/>
      </w:pPr>
    </w:lvl>
    <w:lvl w:ilvl="4" w:tplc="0C0A0019" w:tentative="1">
      <w:start w:val="1"/>
      <w:numFmt w:val="lowerLetter"/>
      <w:lvlText w:val="%5."/>
      <w:lvlJc w:val="left"/>
      <w:pPr>
        <w:ind w:left="4024" w:hanging="360"/>
      </w:pPr>
    </w:lvl>
    <w:lvl w:ilvl="5" w:tplc="0C0A001B" w:tentative="1">
      <w:start w:val="1"/>
      <w:numFmt w:val="lowerRoman"/>
      <w:lvlText w:val="%6."/>
      <w:lvlJc w:val="right"/>
      <w:pPr>
        <w:ind w:left="4744" w:hanging="180"/>
      </w:pPr>
    </w:lvl>
    <w:lvl w:ilvl="6" w:tplc="0C0A000F" w:tentative="1">
      <w:start w:val="1"/>
      <w:numFmt w:val="decimal"/>
      <w:lvlText w:val="%7."/>
      <w:lvlJc w:val="left"/>
      <w:pPr>
        <w:ind w:left="5464" w:hanging="360"/>
      </w:pPr>
    </w:lvl>
    <w:lvl w:ilvl="7" w:tplc="0C0A0019" w:tentative="1">
      <w:start w:val="1"/>
      <w:numFmt w:val="lowerLetter"/>
      <w:lvlText w:val="%8."/>
      <w:lvlJc w:val="left"/>
      <w:pPr>
        <w:ind w:left="6184" w:hanging="360"/>
      </w:pPr>
    </w:lvl>
    <w:lvl w:ilvl="8" w:tplc="0C0A001B" w:tentative="1">
      <w:start w:val="1"/>
      <w:numFmt w:val="lowerRoman"/>
      <w:lvlText w:val="%9."/>
      <w:lvlJc w:val="right"/>
      <w:pPr>
        <w:ind w:left="6904" w:hanging="180"/>
      </w:pPr>
    </w:lvl>
  </w:abstractNum>
  <w:abstractNum w:abstractNumId="7">
    <w:nsid w:val="1C0065A8"/>
    <w:multiLevelType w:val="hybridMultilevel"/>
    <w:tmpl w:val="AB8472E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1ECA69C7"/>
    <w:multiLevelType w:val="hybridMultilevel"/>
    <w:tmpl w:val="ABC658B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2E03445"/>
    <w:multiLevelType w:val="hybridMultilevel"/>
    <w:tmpl w:val="48DC6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60009F"/>
    <w:multiLevelType w:val="hybridMultilevel"/>
    <w:tmpl w:val="1D5A5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C81B70"/>
    <w:multiLevelType w:val="hybridMultilevel"/>
    <w:tmpl w:val="423C7E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00E6F3E"/>
    <w:multiLevelType w:val="hybridMultilevel"/>
    <w:tmpl w:val="EFCACD7E"/>
    <w:lvl w:ilvl="0" w:tplc="891804EC">
      <w:start w:val="6"/>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D62C45"/>
    <w:multiLevelType w:val="hybridMultilevel"/>
    <w:tmpl w:val="6D1405BA"/>
    <w:lvl w:ilvl="0" w:tplc="891804EC">
      <w:start w:val="6"/>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75952442"/>
    <w:multiLevelType w:val="hybridMultilevel"/>
    <w:tmpl w:val="F1144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7D903FE"/>
    <w:multiLevelType w:val="hybridMultilevel"/>
    <w:tmpl w:val="3844DD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7A0F5C86"/>
    <w:multiLevelType w:val="hybridMultilevel"/>
    <w:tmpl w:val="B78046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14"/>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13"/>
  </w:num>
  <w:num w:numId="12">
    <w:abstractNumId w:val="12"/>
  </w:num>
  <w:num w:numId="13">
    <w:abstractNumId w:val="0"/>
  </w:num>
  <w:num w:numId="14">
    <w:abstractNumId w:val="1"/>
  </w:num>
  <w:num w:numId="15">
    <w:abstractNumId w:val="2"/>
  </w:num>
  <w:num w:numId="16">
    <w:abstractNumId w:val="3"/>
  </w:num>
  <w:num w:numId="17">
    <w:abstractNumId w:val="8"/>
  </w:num>
  <w:num w:numId="18">
    <w:abstractNumId w:val="0"/>
    <w:lvlOverride w:ilvl="0">
      <w:startOverride w:val="1"/>
    </w:lvlOverride>
  </w:num>
  <w:num w:numId="19">
    <w:abstractNumId w:val="10"/>
  </w:num>
  <w:num w:numId="20">
    <w:abstractNumId w:val="4"/>
  </w:num>
  <w:num w:numId="21">
    <w:abstractNumId w:val="1"/>
    <w:lvlOverride w:ilvl="0">
      <w:startOverride w:val="1"/>
    </w:lvlOverride>
  </w:num>
  <w:num w:numId="22">
    <w:abstractNumId w:val="2"/>
  </w:num>
  <w:num w:numId="23">
    <w:abstractNumId w:val="13"/>
  </w:num>
  <w:num w:numId="24">
    <w:abstractNumId w:val="12"/>
  </w:num>
  <w:num w:numId="25">
    <w:abstractNumId w:val="3"/>
    <w:lvlOverride w:ilvl="0">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B4"/>
    <w:rsid w:val="00102C79"/>
    <w:rsid w:val="001553D2"/>
    <w:rsid w:val="001C0CD9"/>
    <w:rsid w:val="001F64E8"/>
    <w:rsid w:val="003D15FA"/>
    <w:rsid w:val="003D1A42"/>
    <w:rsid w:val="003F3605"/>
    <w:rsid w:val="004B58BA"/>
    <w:rsid w:val="0050509B"/>
    <w:rsid w:val="00507EB8"/>
    <w:rsid w:val="005444FC"/>
    <w:rsid w:val="005A2078"/>
    <w:rsid w:val="006F0379"/>
    <w:rsid w:val="006F32FE"/>
    <w:rsid w:val="007328AE"/>
    <w:rsid w:val="00821EE7"/>
    <w:rsid w:val="008444EB"/>
    <w:rsid w:val="00960A64"/>
    <w:rsid w:val="00973BDA"/>
    <w:rsid w:val="009F48AB"/>
    <w:rsid w:val="00AE1C6D"/>
    <w:rsid w:val="00BE370A"/>
    <w:rsid w:val="00CF7BF1"/>
    <w:rsid w:val="00D44534"/>
    <w:rsid w:val="00D45745"/>
    <w:rsid w:val="00D8332E"/>
    <w:rsid w:val="00F664EF"/>
    <w:rsid w:val="00F727B4"/>
    <w:rsid w:val="00FB524F"/>
    <w:rsid w:val="00FB6628"/>
    <w:rsid w:val="00FE6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27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27B4"/>
  </w:style>
  <w:style w:type="paragraph" w:styleId="Textodeglobo">
    <w:name w:val="Balloon Text"/>
    <w:basedOn w:val="Normal"/>
    <w:link w:val="TextodegloboCar"/>
    <w:uiPriority w:val="99"/>
    <w:semiHidden/>
    <w:unhideWhenUsed/>
    <w:rsid w:val="00F72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7B4"/>
    <w:rPr>
      <w:rFonts w:ascii="Tahoma" w:hAnsi="Tahoma" w:cs="Tahoma"/>
      <w:sz w:val="16"/>
      <w:szCs w:val="16"/>
    </w:rPr>
  </w:style>
  <w:style w:type="table" w:styleId="Tablaconcuadrcula">
    <w:name w:val="Table Grid"/>
    <w:basedOn w:val="Tablanormal"/>
    <w:uiPriority w:val="59"/>
    <w:rsid w:val="00F72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F727B4"/>
    <w:pPr>
      <w:ind w:left="720"/>
      <w:contextualSpacing/>
    </w:pPr>
  </w:style>
  <w:style w:type="paragraph" w:styleId="Piedepgina">
    <w:name w:val="footer"/>
    <w:basedOn w:val="Normal"/>
    <w:link w:val="PiedepginaCar"/>
    <w:unhideWhenUsed/>
    <w:rsid w:val="003D15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15FA"/>
  </w:style>
  <w:style w:type="numbering" w:customStyle="1" w:styleId="Sinlista1">
    <w:name w:val="Sin lista1"/>
    <w:next w:val="Sinlista"/>
    <w:uiPriority w:val="99"/>
    <w:semiHidden/>
    <w:unhideWhenUsed/>
    <w:rsid w:val="003D15FA"/>
  </w:style>
  <w:style w:type="character" w:customStyle="1" w:styleId="WW8Num1z0">
    <w:name w:val="WW8Num1z0"/>
    <w:rsid w:val="003D15FA"/>
    <w:rPr>
      <w:rFonts w:ascii="Helvetica Neue" w:hAnsi="Helvetica Neue" w:cs="Helvetica Neue"/>
      <w:b/>
      <w:i w:val="0"/>
      <w:sz w:val="20"/>
      <w:szCs w:val="20"/>
      <w:u w:val="none"/>
    </w:rPr>
  </w:style>
  <w:style w:type="character" w:customStyle="1" w:styleId="WW8Num1z1">
    <w:name w:val="WW8Num1z1"/>
    <w:rsid w:val="003D15FA"/>
  </w:style>
  <w:style w:type="character" w:customStyle="1" w:styleId="WW8Num1z2">
    <w:name w:val="WW8Num1z2"/>
    <w:rsid w:val="003D15FA"/>
  </w:style>
  <w:style w:type="character" w:customStyle="1" w:styleId="WW8Num1z3">
    <w:name w:val="WW8Num1z3"/>
    <w:rsid w:val="003D15FA"/>
  </w:style>
  <w:style w:type="character" w:customStyle="1" w:styleId="WW8Num1z4">
    <w:name w:val="WW8Num1z4"/>
    <w:rsid w:val="003D15FA"/>
  </w:style>
  <w:style w:type="character" w:customStyle="1" w:styleId="WW8Num1z5">
    <w:name w:val="WW8Num1z5"/>
    <w:rsid w:val="003D15FA"/>
  </w:style>
  <w:style w:type="character" w:customStyle="1" w:styleId="WW8Num1z6">
    <w:name w:val="WW8Num1z6"/>
    <w:rsid w:val="003D15FA"/>
  </w:style>
  <w:style w:type="character" w:customStyle="1" w:styleId="WW8Num1z7">
    <w:name w:val="WW8Num1z7"/>
    <w:rsid w:val="003D15FA"/>
  </w:style>
  <w:style w:type="character" w:customStyle="1" w:styleId="WW8Num1z8">
    <w:name w:val="WW8Num1z8"/>
    <w:rsid w:val="003D15FA"/>
  </w:style>
  <w:style w:type="character" w:customStyle="1" w:styleId="WW8Num2z0">
    <w:name w:val="WW8Num2z0"/>
    <w:rsid w:val="003D15FA"/>
    <w:rPr>
      <w:rFonts w:ascii="Helvetica Neue" w:eastAsia="Helvetica Neue" w:hAnsi="Helvetica Neue" w:cs="Helvetica Neue"/>
      <w:sz w:val="20"/>
      <w:szCs w:val="20"/>
    </w:rPr>
  </w:style>
  <w:style w:type="character" w:customStyle="1" w:styleId="WW8Num2z1">
    <w:name w:val="WW8Num2z1"/>
    <w:rsid w:val="003D15FA"/>
    <w:rPr>
      <w:rFonts w:ascii="Courier New" w:hAnsi="Courier New" w:cs="Courier New"/>
    </w:rPr>
  </w:style>
  <w:style w:type="character" w:customStyle="1" w:styleId="WW8Num2z2">
    <w:name w:val="WW8Num2z2"/>
    <w:rsid w:val="003D15FA"/>
    <w:rPr>
      <w:rFonts w:ascii="Wingdings" w:hAnsi="Wingdings" w:cs="Wingdings"/>
    </w:rPr>
  </w:style>
  <w:style w:type="character" w:customStyle="1" w:styleId="WW8Num2z3">
    <w:name w:val="WW8Num2z3"/>
    <w:rsid w:val="003D15FA"/>
    <w:rPr>
      <w:rFonts w:ascii="Symbol" w:hAnsi="Symbol" w:cs="Symbol"/>
    </w:rPr>
  </w:style>
  <w:style w:type="character" w:customStyle="1" w:styleId="WW8Num3z0">
    <w:name w:val="WW8Num3z0"/>
    <w:rsid w:val="003D15FA"/>
    <w:rPr>
      <w:rFonts w:hint="default"/>
      <w:sz w:val="20"/>
      <w:szCs w:val="20"/>
      <w:highlight w:val="yellow"/>
    </w:rPr>
  </w:style>
  <w:style w:type="character" w:customStyle="1" w:styleId="WW8Num3z1">
    <w:name w:val="WW8Num3z1"/>
    <w:rsid w:val="003D15FA"/>
  </w:style>
  <w:style w:type="character" w:customStyle="1" w:styleId="WW8Num3z2">
    <w:name w:val="WW8Num3z2"/>
    <w:rsid w:val="003D15FA"/>
  </w:style>
  <w:style w:type="character" w:customStyle="1" w:styleId="WW8Num3z3">
    <w:name w:val="WW8Num3z3"/>
    <w:rsid w:val="003D15FA"/>
  </w:style>
  <w:style w:type="character" w:customStyle="1" w:styleId="WW8Num3z4">
    <w:name w:val="WW8Num3z4"/>
    <w:rsid w:val="003D15FA"/>
  </w:style>
  <w:style w:type="character" w:customStyle="1" w:styleId="WW8Num3z5">
    <w:name w:val="WW8Num3z5"/>
    <w:rsid w:val="003D15FA"/>
  </w:style>
  <w:style w:type="character" w:customStyle="1" w:styleId="WW8Num3z6">
    <w:name w:val="WW8Num3z6"/>
    <w:rsid w:val="003D15FA"/>
  </w:style>
  <w:style w:type="character" w:customStyle="1" w:styleId="WW8Num3z7">
    <w:name w:val="WW8Num3z7"/>
    <w:rsid w:val="003D15FA"/>
  </w:style>
  <w:style w:type="character" w:customStyle="1" w:styleId="WW8Num3z8">
    <w:name w:val="WW8Num3z8"/>
    <w:rsid w:val="003D15FA"/>
  </w:style>
  <w:style w:type="character" w:customStyle="1" w:styleId="WW8Num4z0">
    <w:name w:val="WW8Num4z0"/>
    <w:rsid w:val="003D15FA"/>
    <w:rPr>
      <w:rFonts w:ascii="Helvetica Neue" w:hAnsi="Helvetica Neue" w:cs="Helvetica Neue"/>
      <w:sz w:val="20"/>
      <w:szCs w:val="20"/>
    </w:rPr>
  </w:style>
  <w:style w:type="character" w:customStyle="1" w:styleId="WW8Num4z1">
    <w:name w:val="WW8Num4z1"/>
    <w:rsid w:val="003D15FA"/>
  </w:style>
  <w:style w:type="character" w:customStyle="1" w:styleId="WW8Num4z2">
    <w:name w:val="WW8Num4z2"/>
    <w:rsid w:val="003D15FA"/>
  </w:style>
  <w:style w:type="character" w:customStyle="1" w:styleId="WW8Num4z3">
    <w:name w:val="WW8Num4z3"/>
    <w:rsid w:val="003D15FA"/>
  </w:style>
  <w:style w:type="character" w:customStyle="1" w:styleId="WW8Num4z4">
    <w:name w:val="WW8Num4z4"/>
    <w:rsid w:val="003D15FA"/>
  </w:style>
  <w:style w:type="character" w:customStyle="1" w:styleId="WW8Num4z5">
    <w:name w:val="WW8Num4z5"/>
    <w:rsid w:val="003D15FA"/>
  </w:style>
  <w:style w:type="character" w:customStyle="1" w:styleId="WW8Num4z6">
    <w:name w:val="WW8Num4z6"/>
    <w:rsid w:val="003D15FA"/>
  </w:style>
  <w:style w:type="character" w:customStyle="1" w:styleId="WW8Num4z7">
    <w:name w:val="WW8Num4z7"/>
    <w:rsid w:val="003D15FA"/>
  </w:style>
  <w:style w:type="character" w:customStyle="1" w:styleId="WW8Num4z8">
    <w:name w:val="WW8Num4z8"/>
    <w:rsid w:val="003D15FA"/>
  </w:style>
  <w:style w:type="character" w:customStyle="1" w:styleId="WW8Num5z0">
    <w:name w:val="WW8Num5z0"/>
    <w:rsid w:val="003D15FA"/>
    <w:rPr>
      <w:rFonts w:ascii="Helvetica Neue" w:hAnsi="Helvetica Neue" w:cs="Helvetica Neue"/>
      <w:i w:val="0"/>
      <w:iCs w:val="0"/>
      <w:sz w:val="20"/>
      <w:szCs w:val="20"/>
      <w:highlight w:val="yellow"/>
    </w:rPr>
  </w:style>
  <w:style w:type="character" w:customStyle="1" w:styleId="WW8Num5z1">
    <w:name w:val="WW8Num5z1"/>
    <w:rsid w:val="003D15FA"/>
  </w:style>
  <w:style w:type="character" w:customStyle="1" w:styleId="WW8Num5z2">
    <w:name w:val="WW8Num5z2"/>
    <w:rsid w:val="003D15FA"/>
  </w:style>
  <w:style w:type="character" w:customStyle="1" w:styleId="WW8Num5z3">
    <w:name w:val="WW8Num5z3"/>
    <w:rsid w:val="003D15FA"/>
  </w:style>
  <w:style w:type="character" w:customStyle="1" w:styleId="WW8Num5z4">
    <w:name w:val="WW8Num5z4"/>
    <w:rsid w:val="003D15FA"/>
  </w:style>
  <w:style w:type="character" w:customStyle="1" w:styleId="WW8Num5z5">
    <w:name w:val="WW8Num5z5"/>
    <w:rsid w:val="003D15FA"/>
  </w:style>
  <w:style w:type="character" w:customStyle="1" w:styleId="WW8Num5z6">
    <w:name w:val="WW8Num5z6"/>
    <w:rsid w:val="003D15FA"/>
  </w:style>
  <w:style w:type="character" w:customStyle="1" w:styleId="WW8Num5z7">
    <w:name w:val="WW8Num5z7"/>
    <w:rsid w:val="003D15FA"/>
  </w:style>
  <w:style w:type="character" w:customStyle="1" w:styleId="WW8Num5z8">
    <w:name w:val="WW8Num5z8"/>
    <w:rsid w:val="003D15FA"/>
  </w:style>
  <w:style w:type="character" w:customStyle="1" w:styleId="WW8Num6z0">
    <w:name w:val="WW8Num6z0"/>
    <w:rsid w:val="003D15FA"/>
    <w:rPr>
      <w:rFonts w:ascii="Helvetica Neue" w:hAnsi="Helvetica Neue" w:cs="Helvetica Neue"/>
      <w:color w:val="000000"/>
      <w:sz w:val="20"/>
      <w:szCs w:val="20"/>
    </w:rPr>
  </w:style>
  <w:style w:type="character" w:customStyle="1" w:styleId="WW8Num6z1">
    <w:name w:val="WW8Num6z1"/>
    <w:rsid w:val="003D15FA"/>
  </w:style>
  <w:style w:type="character" w:customStyle="1" w:styleId="WW8Num6z2">
    <w:name w:val="WW8Num6z2"/>
    <w:rsid w:val="003D15FA"/>
  </w:style>
  <w:style w:type="character" w:customStyle="1" w:styleId="WW8Num6z3">
    <w:name w:val="WW8Num6z3"/>
    <w:rsid w:val="003D15FA"/>
  </w:style>
  <w:style w:type="character" w:customStyle="1" w:styleId="WW8Num6z4">
    <w:name w:val="WW8Num6z4"/>
    <w:rsid w:val="003D15FA"/>
  </w:style>
  <w:style w:type="character" w:customStyle="1" w:styleId="WW8Num6z5">
    <w:name w:val="WW8Num6z5"/>
    <w:rsid w:val="003D15FA"/>
  </w:style>
  <w:style w:type="character" w:customStyle="1" w:styleId="WW8Num6z6">
    <w:name w:val="WW8Num6z6"/>
    <w:rsid w:val="003D15FA"/>
  </w:style>
  <w:style w:type="character" w:customStyle="1" w:styleId="WW8Num6z7">
    <w:name w:val="WW8Num6z7"/>
    <w:rsid w:val="003D15FA"/>
  </w:style>
  <w:style w:type="character" w:customStyle="1" w:styleId="WW8Num6z8">
    <w:name w:val="WW8Num6z8"/>
    <w:rsid w:val="003D15FA"/>
  </w:style>
  <w:style w:type="character" w:customStyle="1" w:styleId="WW8Num7z0">
    <w:name w:val="WW8Num7z0"/>
    <w:rsid w:val="003D15FA"/>
    <w:rPr>
      <w:rFonts w:ascii="Symbol" w:hAnsi="Symbol" w:cs="OpenSymbol"/>
      <w:color w:val="000000"/>
      <w:kern w:val="2"/>
      <w:sz w:val="20"/>
      <w:szCs w:val="20"/>
      <w:lang w:eastAsia="ar-SA" w:bidi="ar-SA"/>
    </w:rPr>
  </w:style>
  <w:style w:type="character" w:customStyle="1" w:styleId="WW8Num7z1">
    <w:name w:val="WW8Num7z1"/>
    <w:rsid w:val="003D15FA"/>
  </w:style>
  <w:style w:type="character" w:customStyle="1" w:styleId="WW8Num7z2">
    <w:name w:val="WW8Num7z2"/>
    <w:rsid w:val="003D15FA"/>
  </w:style>
  <w:style w:type="character" w:customStyle="1" w:styleId="WW8Num7z3">
    <w:name w:val="WW8Num7z3"/>
    <w:rsid w:val="003D15FA"/>
  </w:style>
  <w:style w:type="character" w:customStyle="1" w:styleId="WW8Num7z4">
    <w:name w:val="WW8Num7z4"/>
    <w:rsid w:val="003D15FA"/>
  </w:style>
  <w:style w:type="character" w:customStyle="1" w:styleId="WW8Num7z5">
    <w:name w:val="WW8Num7z5"/>
    <w:rsid w:val="003D15FA"/>
  </w:style>
  <w:style w:type="character" w:customStyle="1" w:styleId="WW8Num7z6">
    <w:name w:val="WW8Num7z6"/>
    <w:rsid w:val="003D15FA"/>
  </w:style>
  <w:style w:type="character" w:customStyle="1" w:styleId="WW8Num7z7">
    <w:name w:val="WW8Num7z7"/>
    <w:rsid w:val="003D15FA"/>
  </w:style>
  <w:style w:type="character" w:customStyle="1" w:styleId="WW8Num7z8">
    <w:name w:val="WW8Num7z8"/>
    <w:rsid w:val="003D15FA"/>
  </w:style>
  <w:style w:type="character" w:customStyle="1" w:styleId="WW8Num8z0">
    <w:name w:val="WW8Num8z0"/>
    <w:rsid w:val="003D15FA"/>
    <w:rPr>
      <w:rFonts w:ascii="Arial" w:eastAsia="DejaVu Sans Condensed" w:hAnsi="Arial" w:cs="Arial"/>
      <w:i/>
      <w:iCs/>
      <w:sz w:val="20"/>
      <w:szCs w:val="20"/>
      <w:lang w:val="gl-ES"/>
    </w:rPr>
  </w:style>
  <w:style w:type="character" w:customStyle="1" w:styleId="WW8Num8z1">
    <w:name w:val="WW8Num8z1"/>
    <w:rsid w:val="003D15FA"/>
  </w:style>
  <w:style w:type="character" w:customStyle="1" w:styleId="WW8Num8z2">
    <w:name w:val="WW8Num8z2"/>
    <w:rsid w:val="003D15FA"/>
  </w:style>
  <w:style w:type="character" w:customStyle="1" w:styleId="WW8Num8z3">
    <w:name w:val="WW8Num8z3"/>
    <w:rsid w:val="003D15FA"/>
  </w:style>
  <w:style w:type="character" w:customStyle="1" w:styleId="WW8Num8z4">
    <w:name w:val="WW8Num8z4"/>
    <w:rsid w:val="003D15FA"/>
  </w:style>
  <w:style w:type="character" w:customStyle="1" w:styleId="WW8Num8z5">
    <w:name w:val="WW8Num8z5"/>
    <w:rsid w:val="003D15FA"/>
  </w:style>
  <w:style w:type="character" w:customStyle="1" w:styleId="WW8Num8z6">
    <w:name w:val="WW8Num8z6"/>
    <w:rsid w:val="003D15FA"/>
  </w:style>
  <w:style w:type="character" w:customStyle="1" w:styleId="WW8Num8z7">
    <w:name w:val="WW8Num8z7"/>
    <w:rsid w:val="003D15FA"/>
  </w:style>
  <w:style w:type="character" w:customStyle="1" w:styleId="WW8Num8z8">
    <w:name w:val="WW8Num8z8"/>
    <w:rsid w:val="003D15FA"/>
  </w:style>
  <w:style w:type="character" w:customStyle="1" w:styleId="WW8Num9z0">
    <w:name w:val="WW8Num9z0"/>
    <w:rsid w:val="003D15FA"/>
  </w:style>
  <w:style w:type="character" w:customStyle="1" w:styleId="WW8Num9z1">
    <w:name w:val="WW8Num9z1"/>
    <w:rsid w:val="003D15FA"/>
  </w:style>
  <w:style w:type="character" w:customStyle="1" w:styleId="WW8Num9z2">
    <w:name w:val="WW8Num9z2"/>
    <w:rsid w:val="003D15FA"/>
  </w:style>
  <w:style w:type="character" w:customStyle="1" w:styleId="WW8Num9z3">
    <w:name w:val="WW8Num9z3"/>
    <w:rsid w:val="003D15FA"/>
  </w:style>
  <w:style w:type="character" w:customStyle="1" w:styleId="WW8Num9z4">
    <w:name w:val="WW8Num9z4"/>
    <w:rsid w:val="003D15FA"/>
  </w:style>
  <w:style w:type="character" w:customStyle="1" w:styleId="WW8Num9z5">
    <w:name w:val="WW8Num9z5"/>
    <w:rsid w:val="003D15FA"/>
  </w:style>
  <w:style w:type="character" w:customStyle="1" w:styleId="WW8Num9z6">
    <w:name w:val="WW8Num9z6"/>
    <w:rsid w:val="003D15FA"/>
  </w:style>
  <w:style w:type="character" w:customStyle="1" w:styleId="WW8Num9z7">
    <w:name w:val="WW8Num9z7"/>
    <w:rsid w:val="003D15FA"/>
  </w:style>
  <w:style w:type="character" w:customStyle="1" w:styleId="WW8Num9z8">
    <w:name w:val="WW8Num9z8"/>
    <w:rsid w:val="003D15FA"/>
  </w:style>
  <w:style w:type="character" w:customStyle="1" w:styleId="WW8Num10z0">
    <w:name w:val="WW8Num10z0"/>
    <w:rsid w:val="003D15FA"/>
    <w:rPr>
      <w:rFonts w:hint="default"/>
      <w:sz w:val="20"/>
      <w:szCs w:val="20"/>
      <w:highlight w:val="yellow"/>
    </w:rPr>
  </w:style>
  <w:style w:type="character" w:customStyle="1" w:styleId="WW8Num10z1">
    <w:name w:val="WW8Num10z1"/>
    <w:rsid w:val="003D15FA"/>
  </w:style>
  <w:style w:type="character" w:customStyle="1" w:styleId="WW8Num10z2">
    <w:name w:val="WW8Num10z2"/>
    <w:rsid w:val="003D15FA"/>
  </w:style>
  <w:style w:type="character" w:customStyle="1" w:styleId="WW8Num10z3">
    <w:name w:val="WW8Num10z3"/>
    <w:rsid w:val="003D15FA"/>
  </w:style>
  <w:style w:type="character" w:customStyle="1" w:styleId="WW8Num10z4">
    <w:name w:val="WW8Num10z4"/>
    <w:rsid w:val="003D15FA"/>
  </w:style>
  <w:style w:type="character" w:customStyle="1" w:styleId="WW8Num10z5">
    <w:name w:val="WW8Num10z5"/>
    <w:rsid w:val="003D15FA"/>
  </w:style>
  <w:style w:type="character" w:customStyle="1" w:styleId="WW8Num10z6">
    <w:name w:val="WW8Num10z6"/>
    <w:rsid w:val="003D15FA"/>
  </w:style>
  <w:style w:type="character" w:customStyle="1" w:styleId="WW8Num10z7">
    <w:name w:val="WW8Num10z7"/>
    <w:rsid w:val="003D15FA"/>
  </w:style>
  <w:style w:type="character" w:customStyle="1" w:styleId="WW8Num10z8">
    <w:name w:val="WW8Num10z8"/>
    <w:rsid w:val="003D15FA"/>
  </w:style>
  <w:style w:type="character" w:customStyle="1" w:styleId="WW8Num11z0">
    <w:name w:val="WW8Num11z0"/>
    <w:rsid w:val="003D15FA"/>
    <w:rPr>
      <w:rFonts w:ascii="Helvetica Neue" w:eastAsia="DejaVu Sans Condensed" w:hAnsi="Helvetica Neue" w:cs="Helvetica Neue" w:hint="default"/>
      <w:sz w:val="20"/>
      <w:szCs w:val="20"/>
    </w:rPr>
  </w:style>
  <w:style w:type="character" w:customStyle="1" w:styleId="WW8Num11z1">
    <w:name w:val="WW8Num11z1"/>
    <w:rsid w:val="003D15FA"/>
    <w:rPr>
      <w:rFonts w:ascii="Courier New" w:hAnsi="Courier New" w:cs="Courier New" w:hint="default"/>
    </w:rPr>
  </w:style>
  <w:style w:type="character" w:customStyle="1" w:styleId="WW8Num11z2">
    <w:name w:val="WW8Num11z2"/>
    <w:rsid w:val="003D15FA"/>
    <w:rPr>
      <w:rFonts w:ascii="Wingdings" w:hAnsi="Wingdings" w:cs="Wingdings" w:hint="default"/>
    </w:rPr>
  </w:style>
  <w:style w:type="character" w:customStyle="1" w:styleId="WW8Num11z3">
    <w:name w:val="WW8Num11z3"/>
    <w:rsid w:val="003D15FA"/>
    <w:rPr>
      <w:rFonts w:ascii="Symbol" w:hAnsi="Symbol" w:cs="Symbol" w:hint="default"/>
    </w:rPr>
  </w:style>
  <w:style w:type="character" w:customStyle="1" w:styleId="WW8Num12z0">
    <w:name w:val="WW8Num12z0"/>
    <w:rsid w:val="003D15FA"/>
    <w:rPr>
      <w:rFonts w:hint="default"/>
      <w:sz w:val="20"/>
      <w:szCs w:val="20"/>
      <w:highlight w:val="yellow"/>
    </w:rPr>
  </w:style>
  <w:style w:type="character" w:customStyle="1" w:styleId="WW8Num12z1">
    <w:name w:val="WW8Num12z1"/>
    <w:rsid w:val="003D15FA"/>
  </w:style>
  <w:style w:type="character" w:customStyle="1" w:styleId="WW8Num12z2">
    <w:name w:val="WW8Num12z2"/>
    <w:rsid w:val="003D15FA"/>
  </w:style>
  <w:style w:type="character" w:customStyle="1" w:styleId="WW8Num12z3">
    <w:name w:val="WW8Num12z3"/>
    <w:rsid w:val="003D15FA"/>
  </w:style>
  <w:style w:type="character" w:customStyle="1" w:styleId="WW8Num12z4">
    <w:name w:val="WW8Num12z4"/>
    <w:rsid w:val="003D15FA"/>
  </w:style>
  <w:style w:type="character" w:customStyle="1" w:styleId="WW8Num12z5">
    <w:name w:val="WW8Num12z5"/>
    <w:rsid w:val="003D15FA"/>
  </w:style>
  <w:style w:type="character" w:customStyle="1" w:styleId="WW8Num12z6">
    <w:name w:val="WW8Num12z6"/>
    <w:rsid w:val="003D15FA"/>
  </w:style>
  <w:style w:type="character" w:customStyle="1" w:styleId="WW8Num12z7">
    <w:name w:val="WW8Num12z7"/>
    <w:rsid w:val="003D15FA"/>
  </w:style>
  <w:style w:type="character" w:customStyle="1" w:styleId="WW8Num12z8">
    <w:name w:val="WW8Num12z8"/>
    <w:rsid w:val="003D15FA"/>
  </w:style>
  <w:style w:type="character" w:customStyle="1" w:styleId="WW8Num13z0">
    <w:name w:val="WW8Num13z0"/>
    <w:rsid w:val="003D15FA"/>
    <w:rPr>
      <w:rFonts w:ascii="Helvetica Neue" w:eastAsia="SimSun" w:hAnsi="Helvetica Neue" w:cs="Helvetica Neue"/>
      <w:sz w:val="20"/>
      <w:szCs w:val="20"/>
      <w:highlight w:val="yellow"/>
    </w:rPr>
  </w:style>
  <w:style w:type="character" w:customStyle="1" w:styleId="WW8Num13z1">
    <w:name w:val="WW8Num13z1"/>
    <w:rsid w:val="003D15FA"/>
  </w:style>
  <w:style w:type="character" w:customStyle="1" w:styleId="WW8Num13z2">
    <w:name w:val="WW8Num13z2"/>
    <w:rsid w:val="003D15FA"/>
  </w:style>
  <w:style w:type="character" w:customStyle="1" w:styleId="WW8Num13z3">
    <w:name w:val="WW8Num13z3"/>
    <w:rsid w:val="003D15FA"/>
  </w:style>
  <w:style w:type="character" w:customStyle="1" w:styleId="WW8Num13z4">
    <w:name w:val="WW8Num13z4"/>
    <w:rsid w:val="003D15FA"/>
  </w:style>
  <w:style w:type="character" w:customStyle="1" w:styleId="WW8Num13z5">
    <w:name w:val="WW8Num13z5"/>
    <w:rsid w:val="003D15FA"/>
  </w:style>
  <w:style w:type="character" w:customStyle="1" w:styleId="WW8Num13z6">
    <w:name w:val="WW8Num13z6"/>
    <w:rsid w:val="003D15FA"/>
  </w:style>
  <w:style w:type="character" w:customStyle="1" w:styleId="WW8Num13z7">
    <w:name w:val="WW8Num13z7"/>
    <w:rsid w:val="003D15FA"/>
  </w:style>
  <w:style w:type="character" w:customStyle="1" w:styleId="WW8Num13z8">
    <w:name w:val="WW8Num13z8"/>
    <w:rsid w:val="003D15FA"/>
  </w:style>
  <w:style w:type="character" w:customStyle="1" w:styleId="Fuentedeprrafopredeter4">
    <w:name w:val="Fuente de párrafo predeter.4"/>
    <w:rsid w:val="003D15FA"/>
  </w:style>
  <w:style w:type="character" w:customStyle="1" w:styleId="WW8Num2z4">
    <w:name w:val="WW8Num2z4"/>
    <w:rsid w:val="003D15FA"/>
  </w:style>
  <w:style w:type="character" w:customStyle="1" w:styleId="WW8Num2z5">
    <w:name w:val="WW8Num2z5"/>
    <w:rsid w:val="003D15FA"/>
  </w:style>
  <w:style w:type="character" w:customStyle="1" w:styleId="WW8Num2z6">
    <w:name w:val="WW8Num2z6"/>
    <w:rsid w:val="003D15FA"/>
  </w:style>
  <w:style w:type="character" w:customStyle="1" w:styleId="WW8Num2z7">
    <w:name w:val="WW8Num2z7"/>
    <w:rsid w:val="003D15FA"/>
  </w:style>
  <w:style w:type="character" w:customStyle="1" w:styleId="WW8Num2z8">
    <w:name w:val="WW8Num2z8"/>
    <w:rsid w:val="003D15FA"/>
  </w:style>
  <w:style w:type="character" w:customStyle="1" w:styleId="Absatz-Standardschriftart">
    <w:name w:val="Absatz-Standardschriftart"/>
    <w:rsid w:val="003D15FA"/>
  </w:style>
  <w:style w:type="character" w:customStyle="1" w:styleId="WW-Absatz-Standardschriftart">
    <w:name w:val="WW-Absatz-Standardschriftart"/>
    <w:rsid w:val="003D15FA"/>
  </w:style>
  <w:style w:type="character" w:customStyle="1" w:styleId="WW-Absatz-Standardschriftart1">
    <w:name w:val="WW-Absatz-Standardschriftart1"/>
    <w:rsid w:val="003D15FA"/>
  </w:style>
  <w:style w:type="character" w:customStyle="1" w:styleId="WW-Absatz-Standardschriftart11">
    <w:name w:val="WW-Absatz-Standardschriftart11"/>
    <w:rsid w:val="003D15FA"/>
  </w:style>
  <w:style w:type="character" w:customStyle="1" w:styleId="WW-Absatz-Standardschriftart111">
    <w:name w:val="WW-Absatz-Standardschriftart111"/>
    <w:rsid w:val="003D15FA"/>
  </w:style>
  <w:style w:type="character" w:customStyle="1" w:styleId="WW-Absatz-Standardschriftart1111">
    <w:name w:val="WW-Absatz-Standardschriftart1111"/>
    <w:rsid w:val="003D15FA"/>
  </w:style>
  <w:style w:type="character" w:customStyle="1" w:styleId="WW-Absatz-Standardschriftart11111">
    <w:name w:val="WW-Absatz-Standardschriftart11111"/>
    <w:rsid w:val="003D15FA"/>
  </w:style>
  <w:style w:type="character" w:customStyle="1" w:styleId="WW-Absatz-Standardschriftart111111">
    <w:name w:val="WW-Absatz-Standardschriftart111111"/>
    <w:rsid w:val="003D15FA"/>
  </w:style>
  <w:style w:type="character" w:customStyle="1" w:styleId="WW-Absatz-Standardschriftart1111111">
    <w:name w:val="WW-Absatz-Standardschriftart1111111"/>
    <w:rsid w:val="003D15FA"/>
  </w:style>
  <w:style w:type="character" w:customStyle="1" w:styleId="WW-Absatz-Standardschriftart11111111">
    <w:name w:val="WW-Absatz-Standardschriftart11111111"/>
    <w:rsid w:val="003D15FA"/>
  </w:style>
  <w:style w:type="character" w:customStyle="1" w:styleId="WW-Absatz-Standardschriftart111111111">
    <w:name w:val="WW-Absatz-Standardschriftart111111111"/>
    <w:rsid w:val="003D15FA"/>
  </w:style>
  <w:style w:type="character" w:customStyle="1" w:styleId="WW-Absatz-Standardschriftart1111111111">
    <w:name w:val="WW-Absatz-Standardschriftart1111111111"/>
    <w:rsid w:val="003D15FA"/>
  </w:style>
  <w:style w:type="character" w:customStyle="1" w:styleId="WW-Absatz-Standardschriftart11111111111">
    <w:name w:val="WW-Absatz-Standardschriftart11111111111"/>
    <w:rsid w:val="003D15FA"/>
  </w:style>
  <w:style w:type="character" w:customStyle="1" w:styleId="WW-Absatz-Standardschriftart111111111111">
    <w:name w:val="WW-Absatz-Standardschriftart111111111111"/>
    <w:rsid w:val="003D15FA"/>
  </w:style>
  <w:style w:type="character" w:customStyle="1" w:styleId="WW-Absatz-Standardschriftart1111111111111">
    <w:name w:val="WW-Absatz-Standardschriftart1111111111111"/>
    <w:rsid w:val="003D15FA"/>
  </w:style>
  <w:style w:type="character" w:customStyle="1" w:styleId="WW-Absatz-Standardschriftart11111111111111">
    <w:name w:val="WW-Absatz-Standardschriftart11111111111111"/>
    <w:rsid w:val="003D15FA"/>
  </w:style>
  <w:style w:type="character" w:customStyle="1" w:styleId="WW-Absatz-Standardschriftart111111111111111">
    <w:name w:val="WW-Absatz-Standardschriftart111111111111111"/>
    <w:rsid w:val="003D15FA"/>
  </w:style>
  <w:style w:type="character" w:customStyle="1" w:styleId="WW-Absatz-Standardschriftart1111111111111111">
    <w:name w:val="WW-Absatz-Standardschriftart1111111111111111"/>
    <w:rsid w:val="003D15FA"/>
  </w:style>
  <w:style w:type="character" w:customStyle="1" w:styleId="WW-Absatz-Standardschriftart11111111111111111">
    <w:name w:val="WW-Absatz-Standardschriftart11111111111111111"/>
    <w:rsid w:val="003D15FA"/>
  </w:style>
  <w:style w:type="character" w:customStyle="1" w:styleId="WW-Absatz-Standardschriftart111111111111111111">
    <w:name w:val="WW-Absatz-Standardschriftart111111111111111111"/>
    <w:rsid w:val="003D15FA"/>
  </w:style>
  <w:style w:type="character" w:customStyle="1" w:styleId="WW-Absatz-Standardschriftart1111111111111111111">
    <w:name w:val="WW-Absatz-Standardschriftart1111111111111111111"/>
    <w:rsid w:val="003D15FA"/>
  </w:style>
  <w:style w:type="character" w:customStyle="1" w:styleId="WW-Absatz-Standardschriftart11111111111111111111">
    <w:name w:val="WW-Absatz-Standardschriftart11111111111111111111"/>
    <w:rsid w:val="003D15FA"/>
  </w:style>
  <w:style w:type="character" w:customStyle="1" w:styleId="WW-Absatz-Standardschriftart111111111111111111111">
    <w:name w:val="WW-Absatz-Standardschriftart111111111111111111111"/>
    <w:rsid w:val="003D15FA"/>
  </w:style>
  <w:style w:type="character" w:customStyle="1" w:styleId="WW-Absatz-Standardschriftart1111111111111111111111">
    <w:name w:val="WW-Absatz-Standardschriftart1111111111111111111111"/>
    <w:rsid w:val="003D15FA"/>
  </w:style>
  <w:style w:type="character" w:customStyle="1" w:styleId="WW-Absatz-Standardschriftart11111111111111111111111">
    <w:name w:val="WW-Absatz-Standardschriftart11111111111111111111111"/>
    <w:rsid w:val="003D15FA"/>
  </w:style>
  <w:style w:type="character" w:customStyle="1" w:styleId="WW-Absatz-Standardschriftart111111111111111111111111">
    <w:name w:val="WW-Absatz-Standardschriftart111111111111111111111111"/>
    <w:rsid w:val="003D15FA"/>
  </w:style>
  <w:style w:type="character" w:customStyle="1" w:styleId="WW-Absatz-Standardschriftart1111111111111111111111111">
    <w:name w:val="WW-Absatz-Standardschriftart1111111111111111111111111"/>
    <w:rsid w:val="003D15FA"/>
  </w:style>
  <w:style w:type="character" w:customStyle="1" w:styleId="WW-Absatz-Standardschriftart11111111111111111111111111">
    <w:name w:val="WW-Absatz-Standardschriftart11111111111111111111111111"/>
    <w:rsid w:val="003D15FA"/>
  </w:style>
  <w:style w:type="character" w:customStyle="1" w:styleId="WW-Absatz-Standardschriftart111111111111111111111111111">
    <w:name w:val="WW-Absatz-Standardschriftart111111111111111111111111111"/>
    <w:rsid w:val="003D15FA"/>
  </w:style>
  <w:style w:type="character" w:customStyle="1" w:styleId="WW-Absatz-Standardschriftart1111111111111111111111111111">
    <w:name w:val="WW-Absatz-Standardschriftart1111111111111111111111111111"/>
    <w:rsid w:val="003D15FA"/>
  </w:style>
  <w:style w:type="character" w:customStyle="1" w:styleId="WW-Absatz-Standardschriftart11111111111111111111111111111">
    <w:name w:val="WW-Absatz-Standardschriftart11111111111111111111111111111"/>
    <w:rsid w:val="003D15FA"/>
  </w:style>
  <w:style w:type="character" w:customStyle="1" w:styleId="WW-Absatz-Standardschriftart111111111111111111111111111111">
    <w:name w:val="WW-Absatz-Standardschriftart111111111111111111111111111111"/>
    <w:rsid w:val="003D15FA"/>
  </w:style>
  <w:style w:type="character" w:customStyle="1" w:styleId="WW-Absatz-Standardschriftart1111111111111111111111111111111">
    <w:name w:val="WW-Absatz-Standardschriftart1111111111111111111111111111111"/>
    <w:rsid w:val="003D15FA"/>
  </w:style>
  <w:style w:type="character" w:customStyle="1" w:styleId="WW-Absatz-Standardschriftart11111111111111111111111111111111">
    <w:name w:val="WW-Absatz-Standardschriftart11111111111111111111111111111111"/>
    <w:rsid w:val="003D15FA"/>
  </w:style>
  <w:style w:type="character" w:customStyle="1" w:styleId="WW-Absatz-Standardschriftart111111111111111111111111111111111">
    <w:name w:val="WW-Absatz-Standardschriftart111111111111111111111111111111111"/>
    <w:rsid w:val="003D15FA"/>
  </w:style>
  <w:style w:type="character" w:customStyle="1" w:styleId="WW-Absatz-Standardschriftart1111111111111111111111111111111111">
    <w:name w:val="WW-Absatz-Standardschriftart1111111111111111111111111111111111"/>
    <w:rsid w:val="003D15FA"/>
  </w:style>
  <w:style w:type="character" w:customStyle="1" w:styleId="WW-Absatz-Standardschriftart11111111111111111111111111111111111">
    <w:name w:val="WW-Absatz-Standardschriftart11111111111111111111111111111111111"/>
    <w:rsid w:val="003D15FA"/>
  </w:style>
  <w:style w:type="character" w:customStyle="1" w:styleId="Fuentedeprrafopredeter3">
    <w:name w:val="Fuente de párrafo predeter.3"/>
    <w:rsid w:val="003D15FA"/>
  </w:style>
  <w:style w:type="character" w:customStyle="1" w:styleId="WW-Absatz-Standardschriftart111111111111111111111111111111111111">
    <w:name w:val="WW-Absatz-Standardschriftart111111111111111111111111111111111111"/>
    <w:rsid w:val="003D15FA"/>
  </w:style>
  <w:style w:type="character" w:customStyle="1" w:styleId="Fuentedeprrafopredeter1">
    <w:name w:val="Fuente de párrafo predeter.1"/>
    <w:rsid w:val="003D15FA"/>
  </w:style>
  <w:style w:type="character" w:customStyle="1" w:styleId="Vietas">
    <w:name w:val="Viñetas"/>
    <w:rsid w:val="003D15FA"/>
    <w:rPr>
      <w:rFonts w:ascii="OpenSymbol" w:eastAsia="OpenSymbol" w:hAnsi="OpenSymbol" w:cs="OpenSymbol"/>
    </w:rPr>
  </w:style>
  <w:style w:type="character" w:customStyle="1" w:styleId="Fuentedeprrafopredeter2">
    <w:name w:val="Fuente de párrafo predeter.2"/>
    <w:rsid w:val="003D15FA"/>
  </w:style>
  <w:style w:type="character" w:customStyle="1" w:styleId="nfasis1">
    <w:name w:val="Énfasis1"/>
    <w:rsid w:val="003D15FA"/>
    <w:rPr>
      <w:i/>
      <w:iCs/>
    </w:rPr>
  </w:style>
  <w:style w:type="character" w:customStyle="1" w:styleId="ListLabel1">
    <w:name w:val="ListLabel 1"/>
    <w:rsid w:val="003D15FA"/>
    <w:rPr>
      <w:rFonts w:eastAsia="Courier New"/>
    </w:rPr>
  </w:style>
  <w:style w:type="character" w:customStyle="1" w:styleId="ListLabel2">
    <w:name w:val="ListLabel 2"/>
    <w:rsid w:val="003D15FA"/>
    <w:rPr>
      <w:rFonts w:eastAsia="Wingdings"/>
    </w:rPr>
  </w:style>
  <w:style w:type="character" w:customStyle="1" w:styleId="ListLabel3">
    <w:name w:val="ListLabel 3"/>
    <w:rsid w:val="003D15FA"/>
    <w:rPr>
      <w:rFonts w:eastAsia="Symbol"/>
    </w:rPr>
  </w:style>
  <w:style w:type="character" w:customStyle="1" w:styleId="ListLabel4">
    <w:name w:val="ListLabel 4"/>
    <w:rsid w:val="003D15FA"/>
    <w:rPr>
      <w:rFonts w:eastAsia="Courier New"/>
    </w:rPr>
  </w:style>
  <w:style w:type="character" w:customStyle="1" w:styleId="ListLabel5">
    <w:name w:val="ListLabel 5"/>
    <w:rsid w:val="003D15FA"/>
    <w:rPr>
      <w:rFonts w:eastAsia="Wingdings"/>
    </w:rPr>
  </w:style>
  <w:style w:type="character" w:customStyle="1" w:styleId="ListLabel6">
    <w:name w:val="ListLabel 6"/>
    <w:rsid w:val="003D15FA"/>
    <w:rPr>
      <w:rFonts w:eastAsia="Symbol"/>
    </w:rPr>
  </w:style>
  <w:style w:type="character" w:customStyle="1" w:styleId="ListLabel7">
    <w:name w:val="ListLabel 7"/>
    <w:rsid w:val="003D15FA"/>
    <w:rPr>
      <w:rFonts w:eastAsia="Courier New"/>
    </w:rPr>
  </w:style>
  <w:style w:type="character" w:customStyle="1" w:styleId="ListLabel8">
    <w:name w:val="ListLabel 8"/>
    <w:rsid w:val="003D15FA"/>
    <w:rPr>
      <w:rFonts w:eastAsia="Wingdings"/>
    </w:rPr>
  </w:style>
  <w:style w:type="character" w:customStyle="1" w:styleId="ListLabel9">
    <w:name w:val="ListLabel 9"/>
    <w:rsid w:val="003D15FA"/>
    <w:rPr>
      <w:rFonts w:ascii="Helvetica Neue" w:eastAsia="Helvetica Neue" w:hAnsi="Helvetica Neue" w:cs="Helvetica Neue"/>
      <w:sz w:val="20"/>
    </w:rPr>
  </w:style>
  <w:style w:type="character" w:customStyle="1" w:styleId="ListLabel10">
    <w:name w:val="ListLabel 10"/>
    <w:rsid w:val="003D15FA"/>
    <w:rPr>
      <w:rFonts w:ascii="Helvetica Neue" w:eastAsia="Helvetica Neue" w:hAnsi="Helvetica Neue" w:cs="Helvetica Neue"/>
      <w:sz w:val="20"/>
    </w:rPr>
  </w:style>
  <w:style w:type="character" w:customStyle="1" w:styleId="ListLabel11">
    <w:name w:val="ListLabel 11"/>
    <w:rsid w:val="003D15FA"/>
    <w:rPr>
      <w:rFonts w:ascii="Helvetica Neue" w:eastAsia="Helvetica Neue" w:hAnsi="Helvetica Neue" w:cs="Helvetica Neue"/>
      <w:sz w:val="20"/>
    </w:rPr>
  </w:style>
  <w:style w:type="character" w:customStyle="1" w:styleId="ListLabel12">
    <w:name w:val="ListLabel 12"/>
    <w:rsid w:val="003D15FA"/>
    <w:rPr>
      <w:rFonts w:ascii="Helvetica Neue" w:eastAsia="Helvetica Neue" w:hAnsi="Helvetica Neue" w:cs="Helvetica Neue"/>
      <w:sz w:val="20"/>
    </w:rPr>
  </w:style>
  <w:style w:type="character" w:customStyle="1" w:styleId="ListLabel13">
    <w:name w:val="ListLabel 13"/>
    <w:rsid w:val="003D15FA"/>
    <w:rPr>
      <w:rFonts w:ascii="Helvetica Neue" w:eastAsia="OpenSymbol" w:hAnsi="Helvetica Neue" w:cs="Helvetica Neue"/>
      <w:sz w:val="20"/>
    </w:rPr>
  </w:style>
  <w:style w:type="character" w:customStyle="1" w:styleId="ListLabel14">
    <w:name w:val="ListLabel 14"/>
    <w:rsid w:val="003D15FA"/>
    <w:rPr>
      <w:rFonts w:ascii="Helvetica Neue" w:eastAsia="Times New Roman" w:hAnsi="Helvetica Neue" w:cs="Helvetica Neue"/>
      <w:sz w:val="20"/>
    </w:rPr>
  </w:style>
  <w:style w:type="character" w:customStyle="1" w:styleId="ListLabel15">
    <w:name w:val="ListLabel 15"/>
    <w:rsid w:val="003D15FA"/>
    <w:rPr>
      <w:rFonts w:eastAsia="Courier New"/>
    </w:rPr>
  </w:style>
  <w:style w:type="character" w:customStyle="1" w:styleId="ListLabel16">
    <w:name w:val="ListLabel 16"/>
    <w:rsid w:val="003D15FA"/>
    <w:rPr>
      <w:rFonts w:eastAsia="Times New Roman"/>
    </w:rPr>
  </w:style>
  <w:style w:type="character" w:customStyle="1" w:styleId="ListLabel17">
    <w:name w:val="ListLabel 17"/>
    <w:rsid w:val="003D15FA"/>
    <w:rPr>
      <w:rFonts w:eastAsia="Symbol"/>
    </w:rPr>
  </w:style>
  <w:style w:type="character" w:customStyle="1" w:styleId="ListLabel18">
    <w:name w:val="ListLabel 18"/>
    <w:rsid w:val="003D15FA"/>
    <w:rPr>
      <w:rFonts w:eastAsia="Courier New"/>
    </w:rPr>
  </w:style>
  <w:style w:type="character" w:customStyle="1" w:styleId="ListLabel19">
    <w:name w:val="ListLabel 19"/>
    <w:rsid w:val="003D15FA"/>
    <w:rPr>
      <w:rFonts w:eastAsia="Times New Roman"/>
    </w:rPr>
  </w:style>
  <w:style w:type="character" w:customStyle="1" w:styleId="ListLabel20">
    <w:name w:val="ListLabel 20"/>
    <w:rsid w:val="003D15FA"/>
    <w:rPr>
      <w:rFonts w:eastAsia="Symbol"/>
    </w:rPr>
  </w:style>
  <w:style w:type="character" w:customStyle="1" w:styleId="ListLabel21">
    <w:name w:val="ListLabel 21"/>
    <w:rsid w:val="003D15FA"/>
    <w:rPr>
      <w:rFonts w:eastAsia="Courier New"/>
    </w:rPr>
  </w:style>
  <w:style w:type="character" w:customStyle="1" w:styleId="ListLabel22">
    <w:name w:val="ListLabel 22"/>
    <w:rsid w:val="003D15FA"/>
    <w:rPr>
      <w:rFonts w:eastAsia="Times New Roman"/>
    </w:rPr>
  </w:style>
  <w:style w:type="character" w:styleId="Hipervnculo">
    <w:name w:val="Hyperlink"/>
    <w:rsid w:val="003D15FA"/>
    <w:rPr>
      <w:color w:val="000080"/>
      <w:u w:val="single"/>
    </w:rPr>
  </w:style>
  <w:style w:type="character" w:styleId="Hipervnculovisitado">
    <w:name w:val="FollowedHyperlink"/>
    <w:rsid w:val="003D15FA"/>
    <w:rPr>
      <w:color w:val="800000"/>
      <w:u w:val="single"/>
    </w:rPr>
  </w:style>
  <w:style w:type="paragraph" w:customStyle="1" w:styleId="Ttulo3">
    <w:name w:val="Título3"/>
    <w:basedOn w:val="Normal"/>
    <w:next w:val="Textoindependiente"/>
    <w:rsid w:val="003D15FA"/>
    <w:pPr>
      <w:keepNext/>
      <w:widowControl w:val="0"/>
      <w:suppressAutoHyphens/>
      <w:spacing w:before="240" w:after="120" w:line="240" w:lineRule="auto"/>
    </w:pPr>
    <w:rPr>
      <w:rFonts w:ascii="Liberation Sans" w:eastAsia="Microsoft YaHei" w:hAnsi="Liberation Sans" w:cs="Lucida Sans"/>
      <w:kern w:val="2"/>
      <w:sz w:val="28"/>
      <w:szCs w:val="28"/>
      <w:lang w:val="gl-ES" w:eastAsia="zh-CN" w:bidi="hi-IN"/>
    </w:rPr>
  </w:style>
  <w:style w:type="paragraph" w:styleId="Textoindependiente">
    <w:name w:val="Body Text"/>
    <w:basedOn w:val="Normal"/>
    <w:link w:val="TextoindependienteCar"/>
    <w:rsid w:val="003D15FA"/>
    <w:pPr>
      <w:widowControl w:val="0"/>
      <w:suppressAutoHyphens/>
      <w:spacing w:after="120" w:line="240" w:lineRule="auto"/>
    </w:pPr>
    <w:rPr>
      <w:rFonts w:ascii="Liberation Serif" w:eastAsia="DejaVu Sans Condensed" w:hAnsi="Liberation Serif" w:cs="DejaVu Sans Condensed"/>
      <w:kern w:val="2"/>
      <w:sz w:val="24"/>
      <w:szCs w:val="24"/>
      <w:lang w:val="gl-ES" w:eastAsia="zh-CN" w:bidi="hi-IN"/>
    </w:rPr>
  </w:style>
  <w:style w:type="character" w:customStyle="1" w:styleId="TextoindependienteCar">
    <w:name w:val="Texto independiente Car"/>
    <w:basedOn w:val="Fuentedeprrafopredeter"/>
    <w:link w:val="Textoindependiente"/>
    <w:rsid w:val="003D15FA"/>
    <w:rPr>
      <w:rFonts w:ascii="Liberation Serif" w:eastAsia="DejaVu Sans Condensed" w:hAnsi="Liberation Serif" w:cs="DejaVu Sans Condensed"/>
      <w:kern w:val="2"/>
      <w:sz w:val="24"/>
      <w:szCs w:val="24"/>
      <w:lang w:val="gl-ES" w:eastAsia="zh-CN" w:bidi="hi-IN"/>
    </w:rPr>
  </w:style>
  <w:style w:type="paragraph" w:styleId="Lista">
    <w:name w:val="List"/>
    <w:basedOn w:val="Textoindependiente"/>
    <w:rsid w:val="003D15FA"/>
    <w:rPr>
      <w:rFonts w:cs="Mangal"/>
    </w:rPr>
  </w:style>
  <w:style w:type="paragraph" w:styleId="Epgrafe">
    <w:name w:val="caption"/>
    <w:basedOn w:val="Normal"/>
    <w:qFormat/>
    <w:rsid w:val="003D15FA"/>
    <w:pPr>
      <w:widowControl w:val="0"/>
      <w:suppressLineNumbers/>
      <w:suppressAutoHyphens/>
      <w:spacing w:before="120" w:after="120" w:line="240" w:lineRule="auto"/>
    </w:pPr>
    <w:rPr>
      <w:rFonts w:ascii="Liberation Serif" w:eastAsia="DejaVu Sans Condensed" w:hAnsi="Liberation Serif" w:cs="Lucida Sans"/>
      <w:i/>
      <w:iCs/>
      <w:kern w:val="2"/>
      <w:sz w:val="24"/>
      <w:szCs w:val="24"/>
      <w:lang w:val="gl-ES" w:eastAsia="zh-CN" w:bidi="hi-IN"/>
    </w:rPr>
  </w:style>
  <w:style w:type="paragraph" w:customStyle="1" w:styleId="ndice">
    <w:name w:val="Índice"/>
    <w:basedOn w:val="Normal"/>
    <w:rsid w:val="003D15FA"/>
    <w:pPr>
      <w:widowControl w:val="0"/>
      <w:suppressLineNumbers/>
      <w:suppressAutoHyphens/>
      <w:spacing w:after="0" w:line="240" w:lineRule="auto"/>
    </w:pPr>
    <w:rPr>
      <w:rFonts w:ascii="Liberation Serif" w:eastAsia="DejaVu Sans Condensed" w:hAnsi="Liberation Serif" w:cs="Mangal"/>
      <w:kern w:val="2"/>
      <w:sz w:val="24"/>
      <w:szCs w:val="24"/>
      <w:lang w:val="gl-ES" w:eastAsia="zh-CN" w:bidi="hi-IN"/>
    </w:rPr>
  </w:style>
  <w:style w:type="paragraph" w:customStyle="1" w:styleId="Ttulo2">
    <w:name w:val="Título2"/>
    <w:basedOn w:val="Normal"/>
    <w:next w:val="Textoindependiente"/>
    <w:rsid w:val="003D15FA"/>
    <w:pPr>
      <w:keepNext/>
      <w:widowControl w:val="0"/>
      <w:suppressAutoHyphens/>
      <w:spacing w:before="240" w:after="120" w:line="240" w:lineRule="auto"/>
    </w:pPr>
    <w:rPr>
      <w:rFonts w:ascii="Arial" w:eastAsia="Lucida Sans Unicode" w:hAnsi="Arial" w:cs="Mangal"/>
      <w:kern w:val="2"/>
      <w:sz w:val="28"/>
      <w:szCs w:val="28"/>
      <w:lang w:val="gl-ES" w:eastAsia="zh-CN" w:bidi="hi-IN"/>
    </w:rPr>
  </w:style>
  <w:style w:type="paragraph" w:customStyle="1" w:styleId="Epgrafe2">
    <w:name w:val="Epígrafe2"/>
    <w:basedOn w:val="Normal"/>
    <w:rsid w:val="003D15FA"/>
    <w:pPr>
      <w:widowControl w:val="0"/>
      <w:suppressLineNumbers/>
      <w:suppressAutoHyphens/>
      <w:spacing w:before="120" w:after="120" w:line="240" w:lineRule="auto"/>
    </w:pPr>
    <w:rPr>
      <w:rFonts w:ascii="Liberation Serif" w:eastAsia="DejaVu Sans Condensed" w:hAnsi="Liberation Serif" w:cs="Mangal"/>
      <w:i/>
      <w:iCs/>
      <w:kern w:val="2"/>
      <w:sz w:val="24"/>
      <w:szCs w:val="24"/>
      <w:lang w:val="gl-ES" w:eastAsia="zh-CN" w:bidi="hi-IN"/>
    </w:rPr>
  </w:style>
  <w:style w:type="paragraph" w:customStyle="1" w:styleId="Encabezado2">
    <w:name w:val="Encabezado2"/>
    <w:basedOn w:val="Normal"/>
    <w:next w:val="Textoindependiente"/>
    <w:rsid w:val="003D15FA"/>
    <w:pPr>
      <w:keepNext/>
      <w:widowControl w:val="0"/>
      <w:suppressAutoHyphens/>
      <w:spacing w:before="240" w:after="120" w:line="240" w:lineRule="auto"/>
    </w:pPr>
    <w:rPr>
      <w:rFonts w:ascii="Arial" w:eastAsia="SimSun" w:hAnsi="Arial" w:cs="Mangal"/>
      <w:kern w:val="2"/>
      <w:sz w:val="28"/>
      <w:szCs w:val="28"/>
      <w:lang w:val="gl-ES" w:eastAsia="zh-CN" w:bidi="hi-IN"/>
    </w:rPr>
  </w:style>
  <w:style w:type="paragraph" w:customStyle="1" w:styleId="Etiqueta">
    <w:name w:val="Etiqueta"/>
    <w:basedOn w:val="Normal"/>
    <w:rsid w:val="003D15FA"/>
    <w:pPr>
      <w:widowControl w:val="0"/>
      <w:suppressLineNumbers/>
      <w:suppressAutoHyphens/>
      <w:spacing w:before="120" w:after="120" w:line="240" w:lineRule="auto"/>
    </w:pPr>
    <w:rPr>
      <w:rFonts w:ascii="Liberation Serif" w:eastAsia="DejaVu Sans Condensed" w:hAnsi="Liberation Serif" w:cs="Mangal"/>
      <w:i/>
      <w:iCs/>
      <w:kern w:val="2"/>
      <w:sz w:val="24"/>
      <w:szCs w:val="24"/>
      <w:lang w:val="gl-ES" w:eastAsia="zh-CN" w:bidi="hi-IN"/>
    </w:rPr>
  </w:style>
  <w:style w:type="paragraph" w:customStyle="1" w:styleId="Ttulo1">
    <w:name w:val="Título1"/>
    <w:basedOn w:val="Normal"/>
    <w:next w:val="Textoindependiente"/>
    <w:rsid w:val="003D15FA"/>
    <w:pPr>
      <w:keepNext/>
      <w:widowControl w:val="0"/>
      <w:suppressAutoHyphens/>
      <w:spacing w:before="240" w:after="120" w:line="240" w:lineRule="auto"/>
    </w:pPr>
    <w:rPr>
      <w:rFonts w:ascii="Liberation Sans" w:eastAsia="DejaVu Sans Condensed" w:hAnsi="Liberation Sans" w:cs="DejaVu Sans Condensed"/>
      <w:kern w:val="2"/>
      <w:sz w:val="28"/>
      <w:szCs w:val="28"/>
      <w:lang w:val="gl-ES" w:eastAsia="zh-CN" w:bidi="hi-IN"/>
    </w:rPr>
  </w:style>
  <w:style w:type="paragraph" w:styleId="Subttulo">
    <w:name w:val="Subtitle"/>
    <w:basedOn w:val="Ttulo1"/>
    <w:next w:val="Textoindependiente"/>
    <w:link w:val="SubttuloCar"/>
    <w:qFormat/>
    <w:rsid w:val="003D15FA"/>
    <w:pPr>
      <w:jc w:val="center"/>
    </w:pPr>
    <w:rPr>
      <w:i/>
      <w:iCs/>
    </w:rPr>
  </w:style>
  <w:style w:type="character" w:customStyle="1" w:styleId="SubttuloCar">
    <w:name w:val="Subtítulo Car"/>
    <w:basedOn w:val="Fuentedeprrafopredeter"/>
    <w:link w:val="Subttulo"/>
    <w:rsid w:val="003D15FA"/>
    <w:rPr>
      <w:rFonts w:ascii="Liberation Sans" w:eastAsia="DejaVu Sans Condensed" w:hAnsi="Liberation Sans" w:cs="DejaVu Sans Condensed"/>
      <w:i/>
      <w:iCs/>
      <w:kern w:val="2"/>
      <w:sz w:val="28"/>
      <w:szCs w:val="28"/>
      <w:lang w:val="gl-ES" w:eastAsia="zh-CN" w:bidi="hi-IN"/>
    </w:rPr>
  </w:style>
  <w:style w:type="paragraph" w:customStyle="1" w:styleId="Lenda">
    <w:name w:val="Lenda"/>
    <w:basedOn w:val="Normal"/>
    <w:rsid w:val="003D15FA"/>
    <w:pPr>
      <w:widowControl w:val="0"/>
      <w:suppressLineNumbers/>
      <w:suppressAutoHyphens/>
      <w:spacing w:before="120" w:after="120" w:line="240" w:lineRule="auto"/>
    </w:pPr>
    <w:rPr>
      <w:rFonts w:ascii="Liberation Serif" w:eastAsia="DejaVu Sans Condensed" w:hAnsi="Liberation Serif" w:cs="Mangal"/>
      <w:i/>
      <w:iCs/>
      <w:kern w:val="2"/>
      <w:sz w:val="24"/>
      <w:szCs w:val="24"/>
      <w:lang w:val="gl-ES" w:eastAsia="zh-CN" w:bidi="hi-IN"/>
    </w:rPr>
  </w:style>
  <w:style w:type="paragraph" w:customStyle="1" w:styleId="Encabezado1">
    <w:name w:val="Encabezado1"/>
    <w:basedOn w:val="Normal"/>
    <w:next w:val="Textoindependiente"/>
    <w:rsid w:val="003D15FA"/>
    <w:pPr>
      <w:keepNext/>
      <w:widowControl w:val="0"/>
      <w:suppressAutoHyphens/>
      <w:spacing w:before="240" w:after="120" w:line="240" w:lineRule="auto"/>
    </w:pPr>
    <w:rPr>
      <w:rFonts w:ascii="Arial" w:eastAsia="Arial Unicode MS" w:hAnsi="Arial" w:cs="Mangal"/>
      <w:kern w:val="2"/>
      <w:sz w:val="28"/>
      <w:szCs w:val="28"/>
      <w:lang w:val="gl-ES" w:eastAsia="zh-CN" w:bidi="hi-IN"/>
    </w:rPr>
  </w:style>
  <w:style w:type="paragraph" w:customStyle="1" w:styleId="Epgrafe1">
    <w:name w:val="Epígrafe1"/>
    <w:basedOn w:val="Normal"/>
    <w:rsid w:val="003D15FA"/>
    <w:pPr>
      <w:widowControl w:val="0"/>
      <w:suppressLineNumbers/>
      <w:suppressAutoHyphens/>
      <w:spacing w:before="120" w:after="120" w:line="240" w:lineRule="auto"/>
    </w:pPr>
    <w:rPr>
      <w:rFonts w:ascii="Liberation Serif" w:eastAsia="DejaVu Sans Condensed" w:hAnsi="Liberation Serif" w:cs="Mangal"/>
      <w:i/>
      <w:iCs/>
      <w:kern w:val="2"/>
      <w:sz w:val="24"/>
      <w:szCs w:val="24"/>
      <w:lang w:val="gl-ES" w:eastAsia="zh-CN" w:bidi="hi-IN"/>
    </w:rPr>
  </w:style>
  <w:style w:type="paragraph" w:customStyle="1" w:styleId="Cabeceraypie">
    <w:name w:val="Cabecera y pie"/>
    <w:basedOn w:val="Normal"/>
    <w:rsid w:val="003D15FA"/>
    <w:pPr>
      <w:widowControl w:val="0"/>
      <w:suppressLineNumbers/>
      <w:tabs>
        <w:tab w:val="center" w:pos="4819"/>
        <w:tab w:val="right" w:pos="9638"/>
      </w:tabs>
      <w:suppressAutoHyphens/>
      <w:spacing w:after="0" w:line="240" w:lineRule="auto"/>
    </w:pPr>
    <w:rPr>
      <w:rFonts w:ascii="Liberation Serif" w:eastAsia="DejaVu Sans Condensed" w:hAnsi="Liberation Serif" w:cs="DejaVu Sans Condensed"/>
      <w:kern w:val="2"/>
      <w:sz w:val="24"/>
      <w:szCs w:val="24"/>
      <w:lang w:val="gl-ES" w:eastAsia="zh-CN" w:bidi="hi-IN"/>
    </w:rPr>
  </w:style>
  <w:style w:type="paragraph" w:customStyle="1" w:styleId="base">
    <w:name w:val="base"/>
    <w:basedOn w:val="Normal"/>
    <w:rsid w:val="003D15FA"/>
    <w:pPr>
      <w:widowControl w:val="0"/>
      <w:suppressAutoHyphens/>
      <w:overflowPunct w:val="0"/>
      <w:autoSpaceDE w:val="0"/>
      <w:spacing w:after="120" w:line="240" w:lineRule="auto"/>
      <w:jc w:val="both"/>
      <w:textAlignment w:val="baseline"/>
    </w:pPr>
    <w:rPr>
      <w:rFonts w:ascii="Helvetica Neue" w:eastAsia="DejaVu Sans Condensed" w:hAnsi="Helvetica Neue" w:cs="Helvetica Neue"/>
      <w:kern w:val="2"/>
      <w:lang w:val="gl-ES" w:eastAsia="zh-CN" w:bidi="hi-IN"/>
    </w:rPr>
  </w:style>
  <w:style w:type="paragraph" w:customStyle="1" w:styleId="Contidodetboa">
    <w:name w:val="Contido de táboa"/>
    <w:basedOn w:val="Normal"/>
    <w:rsid w:val="003D15FA"/>
    <w:pPr>
      <w:widowControl w:val="0"/>
      <w:suppressLineNumbers/>
      <w:suppressAutoHyphens/>
      <w:spacing w:after="0" w:line="240" w:lineRule="auto"/>
    </w:pPr>
    <w:rPr>
      <w:rFonts w:ascii="Liberation Serif" w:eastAsia="DejaVu Sans Condensed" w:hAnsi="Liberation Serif" w:cs="DejaVu Sans Condensed"/>
      <w:kern w:val="2"/>
      <w:sz w:val="24"/>
      <w:szCs w:val="24"/>
      <w:lang w:val="gl-ES" w:eastAsia="zh-CN" w:bidi="hi-IN"/>
    </w:rPr>
  </w:style>
  <w:style w:type="paragraph" w:styleId="NormalWeb">
    <w:name w:val="Normal (Web)"/>
    <w:basedOn w:val="Normal"/>
    <w:rsid w:val="003D15FA"/>
    <w:pPr>
      <w:spacing w:before="280" w:after="119" w:line="240" w:lineRule="auto"/>
    </w:pPr>
    <w:rPr>
      <w:rFonts w:ascii="Liberation Serif" w:eastAsia="Times New Roman" w:hAnsi="Liberation Serif" w:cs="Times New Roman"/>
      <w:kern w:val="2"/>
      <w:sz w:val="24"/>
      <w:szCs w:val="24"/>
      <w:lang w:val="gl-ES" w:eastAsia="zh-CN"/>
    </w:rPr>
  </w:style>
  <w:style w:type="paragraph" w:customStyle="1" w:styleId="Textopredete">
    <w:name w:val="Texto predete"/>
    <w:basedOn w:val="Normal"/>
    <w:rsid w:val="003D15FA"/>
    <w:pPr>
      <w:spacing w:after="0" w:line="240" w:lineRule="auto"/>
    </w:pPr>
    <w:rPr>
      <w:rFonts w:ascii="Times New Roman" w:eastAsia="Times New Roman" w:hAnsi="Times New Roman" w:cs="Times New Roman"/>
      <w:kern w:val="2"/>
      <w:sz w:val="24"/>
      <w:szCs w:val="20"/>
      <w:lang w:val="en-US" w:eastAsia="zh-CN"/>
    </w:rPr>
  </w:style>
  <w:style w:type="paragraph" w:customStyle="1" w:styleId="WW-Ttulo">
    <w:name w:val="WW-Título"/>
    <w:basedOn w:val="Ttulo1"/>
    <w:next w:val="Subttulo"/>
    <w:rsid w:val="003D15FA"/>
  </w:style>
  <w:style w:type="paragraph" w:customStyle="1" w:styleId="Contenidodelatabla">
    <w:name w:val="Contenido de la tabla"/>
    <w:basedOn w:val="Normal"/>
    <w:rsid w:val="003D15FA"/>
    <w:pPr>
      <w:widowControl w:val="0"/>
      <w:suppressLineNumbers/>
      <w:suppressAutoHyphens/>
      <w:spacing w:after="0" w:line="240" w:lineRule="auto"/>
    </w:pPr>
    <w:rPr>
      <w:rFonts w:ascii="Liberation Serif" w:eastAsia="DejaVu Sans Condensed" w:hAnsi="Liberation Serif" w:cs="DejaVu Sans Condensed"/>
      <w:kern w:val="2"/>
      <w:sz w:val="24"/>
      <w:szCs w:val="24"/>
      <w:lang w:val="gl-ES" w:eastAsia="zh-CN" w:bidi="hi-IN"/>
    </w:rPr>
  </w:style>
  <w:style w:type="paragraph" w:customStyle="1" w:styleId="Encabezadodelatabla">
    <w:name w:val="Encabezado de la tabla"/>
    <w:basedOn w:val="Contenidodelatabla"/>
    <w:rsid w:val="003D15FA"/>
    <w:pPr>
      <w:jc w:val="center"/>
    </w:pPr>
    <w:rPr>
      <w:b/>
      <w:bCs/>
    </w:rPr>
  </w:style>
  <w:style w:type="paragraph" w:customStyle="1" w:styleId="Ttulodelatabla">
    <w:name w:val="Título de la tabla"/>
    <w:basedOn w:val="Contenidodelatabla"/>
    <w:rsid w:val="003D15FA"/>
    <w:pPr>
      <w:jc w:val="center"/>
    </w:pPr>
    <w:rPr>
      <w:b/>
      <w:bCs/>
    </w:rPr>
  </w:style>
  <w:style w:type="paragraph" w:customStyle="1" w:styleId="Normal1">
    <w:name w:val="Normal1"/>
    <w:rsid w:val="003D15FA"/>
    <w:pPr>
      <w:widowControl w:val="0"/>
      <w:suppressAutoHyphens/>
      <w:spacing w:after="0" w:line="100" w:lineRule="atLeast"/>
      <w:textAlignment w:val="baseline"/>
    </w:pPr>
    <w:rPr>
      <w:rFonts w:ascii="Liberation Serif" w:eastAsia="DejaVu Sans Condensed" w:hAnsi="Liberation Serif" w:cs="DejaVu Sans Condensed"/>
      <w:kern w:val="2"/>
      <w:sz w:val="24"/>
      <w:szCs w:val="24"/>
      <w:lang w:val="gl-ES" w:eastAsia="zh-CN" w:bidi="hi-IN"/>
    </w:rPr>
  </w:style>
  <w:style w:type="paragraph" w:styleId="Sinespaciado">
    <w:name w:val="No Spacing"/>
    <w:qFormat/>
    <w:rsid w:val="003D15FA"/>
    <w:pPr>
      <w:widowControl w:val="0"/>
      <w:suppressAutoHyphens/>
      <w:spacing w:after="0" w:line="100" w:lineRule="atLeast"/>
      <w:textAlignment w:val="baseline"/>
    </w:pPr>
    <w:rPr>
      <w:rFonts w:ascii="Liberation Serif" w:eastAsia="DejaVu Sans Condensed" w:hAnsi="Liberation Serif" w:cs="Mangal"/>
      <w:kern w:val="2"/>
      <w:sz w:val="24"/>
      <w:szCs w:val="21"/>
      <w:lang w:val="gl-ES" w:eastAsia="zh-CN" w:bidi="hi-IN"/>
    </w:rPr>
  </w:style>
  <w:style w:type="numbering" w:customStyle="1" w:styleId="Sinlista2">
    <w:name w:val="Sin lista2"/>
    <w:next w:val="Sinlista"/>
    <w:uiPriority w:val="99"/>
    <w:semiHidden/>
    <w:unhideWhenUsed/>
    <w:rsid w:val="00FB6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727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27B4"/>
  </w:style>
  <w:style w:type="paragraph" w:styleId="Textodeglobo">
    <w:name w:val="Balloon Text"/>
    <w:basedOn w:val="Normal"/>
    <w:link w:val="TextodegloboCar"/>
    <w:uiPriority w:val="99"/>
    <w:semiHidden/>
    <w:unhideWhenUsed/>
    <w:rsid w:val="00F72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7B4"/>
    <w:rPr>
      <w:rFonts w:ascii="Tahoma" w:hAnsi="Tahoma" w:cs="Tahoma"/>
      <w:sz w:val="16"/>
      <w:szCs w:val="16"/>
    </w:rPr>
  </w:style>
  <w:style w:type="table" w:styleId="Tablaconcuadrcula">
    <w:name w:val="Table Grid"/>
    <w:basedOn w:val="Tablanormal"/>
    <w:uiPriority w:val="59"/>
    <w:rsid w:val="00F72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F727B4"/>
    <w:pPr>
      <w:ind w:left="720"/>
      <w:contextualSpacing/>
    </w:pPr>
  </w:style>
  <w:style w:type="paragraph" w:styleId="Piedepgina">
    <w:name w:val="footer"/>
    <w:basedOn w:val="Normal"/>
    <w:link w:val="PiedepginaCar"/>
    <w:unhideWhenUsed/>
    <w:rsid w:val="003D15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15FA"/>
  </w:style>
  <w:style w:type="numbering" w:customStyle="1" w:styleId="Sinlista1">
    <w:name w:val="Sin lista1"/>
    <w:next w:val="Sinlista"/>
    <w:uiPriority w:val="99"/>
    <w:semiHidden/>
    <w:unhideWhenUsed/>
    <w:rsid w:val="003D15FA"/>
  </w:style>
  <w:style w:type="character" w:customStyle="1" w:styleId="WW8Num1z0">
    <w:name w:val="WW8Num1z0"/>
    <w:rsid w:val="003D15FA"/>
    <w:rPr>
      <w:rFonts w:ascii="Helvetica Neue" w:hAnsi="Helvetica Neue" w:cs="Helvetica Neue"/>
      <w:b/>
      <w:i w:val="0"/>
      <w:sz w:val="20"/>
      <w:szCs w:val="20"/>
      <w:u w:val="none"/>
    </w:rPr>
  </w:style>
  <w:style w:type="character" w:customStyle="1" w:styleId="WW8Num1z1">
    <w:name w:val="WW8Num1z1"/>
    <w:rsid w:val="003D15FA"/>
  </w:style>
  <w:style w:type="character" w:customStyle="1" w:styleId="WW8Num1z2">
    <w:name w:val="WW8Num1z2"/>
    <w:rsid w:val="003D15FA"/>
  </w:style>
  <w:style w:type="character" w:customStyle="1" w:styleId="WW8Num1z3">
    <w:name w:val="WW8Num1z3"/>
    <w:rsid w:val="003D15FA"/>
  </w:style>
  <w:style w:type="character" w:customStyle="1" w:styleId="WW8Num1z4">
    <w:name w:val="WW8Num1z4"/>
    <w:rsid w:val="003D15FA"/>
  </w:style>
  <w:style w:type="character" w:customStyle="1" w:styleId="WW8Num1z5">
    <w:name w:val="WW8Num1z5"/>
    <w:rsid w:val="003D15FA"/>
  </w:style>
  <w:style w:type="character" w:customStyle="1" w:styleId="WW8Num1z6">
    <w:name w:val="WW8Num1z6"/>
    <w:rsid w:val="003D15FA"/>
  </w:style>
  <w:style w:type="character" w:customStyle="1" w:styleId="WW8Num1z7">
    <w:name w:val="WW8Num1z7"/>
    <w:rsid w:val="003D15FA"/>
  </w:style>
  <w:style w:type="character" w:customStyle="1" w:styleId="WW8Num1z8">
    <w:name w:val="WW8Num1z8"/>
    <w:rsid w:val="003D15FA"/>
  </w:style>
  <w:style w:type="character" w:customStyle="1" w:styleId="WW8Num2z0">
    <w:name w:val="WW8Num2z0"/>
    <w:rsid w:val="003D15FA"/>
    <w:rPr>
      <w:rFonts w:ascii="Helvetica Neue" w:eastAsia="Helvetica Neue" w:hAnsi="Helvetica Neue" w:cs="Helvetica Neue"/>
      <w:sz w:val="20"/>
      <w:szCs w:val="20"/>
    </w:rPr>
  </w:style>
  <w:style w:type="character" w:customStyle="1" w:styleId="WW8Num2z1">
    <w:name w:val="WW8Num2z1"/>
    <w:rsid w:val="003D15FA"/>
    <w:rPr>
      <w:rFonts w:ascii="Courier New" w:hAnsi="Courier New" w:cs="Courier New"/>
    </w:rPr>
  </w:style>
  <w:style w:type="character" w:customStyle="1" w:styleId="WW8Num2z2">
    <w:name w:val="WW8Num2z2"/>
    <w:rsid w:val="003D15FA"/>
    <w:rPr>
      <w:rFonts w:ascii="Wingdings" w:hAnsi="Wingdings" w:cs="Wingdings"/>
    </w:rPr>
  </w:style>
  <w:style w:type="character" w:customStyle="1" w:styleId="WW8Num2z3">
    <w:name w:val="WW8Num2z3"/>
    <w:rsid w:val="003D15FA"/>
    <w:rPr>
      <w:rFonts w:ascii="Symbol" w:hAnsi="Symbol" w:cs="Symbol"/>
    </w:rPr>
  </w:style>
  <w:style w:type="character" w:customStyle="1" w:styleId="WW8Num3z0">
    <w:name w:val="WW8Num3z0"/>
    <w:rsid w:val="003D15FA"/>
    <w:rPr>
      <w:rFonts w:hint="default"/>
      <w:sz w:val="20"/>
      <w:szCs w:val="20"/>
      <w:highlight w:val="yellow"/>
    </w:rPr>
  </w:style>
  <w:style w:type="character" w:customStyle="1" w:styleId="WW8Num3z1">
    <w:name w:val="WW8Num3z1"/>
    <w:rsid w:val="003D15FA"/>
  </w:style>
  <w:style w:type="character" w:customStyle="1" w:styleId="WW8Num3z2">
    <w:name w:val="WW8Num3z2"/>
    <w:rsid w:val="003D15FA"/>
  </w:style>
  <w:style w:type="character" w:customStyle="1" w:styleId="WW8Num3z3">
    <w:name w:val="WW8Num3z3"/>
    <w:rsid w:val="003D15FA"/>
  </w:style>
  <w:style w:type="character" w:customStyle="1" w:styleId="WW8Num3z4">
    <w:name w:val="WW8Num3z4"/>
    <w:rsid w:val="003D15FA"/>
  </w:style>
  <w:style w:type="character" w:customStyle="1" w:styleId="WW8Num3z5">
    <w:name w:val="WW8Num3z5"/>
    <w:rsid w:val="003D15FA"/>
  </w:style>
  <w:style w:type="character" w:customStyle="1" w:styleId="WW8Num3z6">
    <w:name w:val="WW8Num3z6"/>
    <w:rsid w:val="003D15FA"/>
  </w:style>
  <w:style w:type="character" w:customStyle="1" w:styleId="WW8Num3z7">
    <w:name w:val="WW8Num3z7"/>
    <w:rsid w:val="003D15FA"/>
  </w:style>
  <w:style w:type="character" w:customStyle="1" w:styleId="WW8Num3z8">
    <w:name w:val="WW8Num3z8"/>
    <w:rsid w:val="003D15FA"/>
  </w:style>
  <w:style w:type="character" w:customStyle="1" w:styleId="WW8Num4z0">
    <w:name w:val="WW8Num4z0"/>
    <w:rsid w:val="003D15FA"/>
    <w:rPr>
      <w:rFonts w:ascii="Helvetica Neue" w:hAnsi="Helvetica Neue" w:cs="Helvetica Neue"/>
      <w:sz w:val="20"/>
      <w:szCs w:val="20"/>
    </w:rPr>
  </w:style>
  <w:style w:type="character" w:customStyle="1" w:styleId="WW8Num4z1">
    <w:name w:val="WW8Num4z1"/>
    <w:rsid w:val="003D15FA"/>
  </w:style>
  <w:style w:type="character" w:customStyle="1" w:styleId="WW8Num4z2">
    <w:name w:val="WW8Num4z2"/>
    <w:rsid w:val="003D15FA"/>
  </w:style>
  <w:style w:type="character" w:customStyle="1" w:styleId="WW8Num4z3">
    <w:name w:val="WW8Num4z3"/>
    <w:rsid w:val="003D15FA"/>
  </w:style>
  <w:style w:type="character" w:customStyle="1" w:styleId="WW8Num4z4">
    <w:name w:val="WW8Num4z4"/>
    <w:rsid w:val="003D15FA"/>
  </w:style>
  <w:style w:type="character" w:customStyle="1" w:styleId="WW8Num4z5">
    <w:name w:val="WW8Num4z5"/>
    <w:rsid w:val="003D15FA"/>
  </w:style>
  <w:style w:type="character" w:customStyle="1" w:styleId="WW8Num4z6">
    <w:name w:val="WW8Num4z6"/>
    <w:rsid w:val="003D15FA"/>
  </w:style>
  <w:style w:type="character" w:customStyle="1" w:styleId="WW8Num4z7">
    <w:name w:val="WW8Num4z7"/>
    <w:rsid w:val="003D15FA"/>
  </w:style>
  <w:style w:type="character" w:customStyle="1" w:styleId="WW8Num4z8">
    <w:name w:val="WW8Num4z8"/>
    <w:rsid w:val="003D15FA"/>
  </w:style>
  <w:style w:type="character" w:customStyle="1" w:styleId="WW8Num5z0">
    <w:name w:val="WW8Num5z0"/>
    <w:rsid w:val="003D15FA"/>
    <w:rPr>
      <w:rFonts w:ascii="Helvetica Neue" w:hAnsi="Helvetica Neue" w:cs="Helvetica Neue"/>
      <w:i w:val="0"/>
      <w:iCs w:val="0"/>
      <w:sz w:val="20"/>
      <w:szCs w:val="20"/>
      <w:highlight w:val="yellow"/>
    </w:rPr>
  </w:style>
  <w:style w:type="character" w:customStyle="1" w:styleId="WW8Num5z1">
    <w:name w:val="WW8Num5z1"/>
    <w:rsid w:val="003D15FA"/>
  </w:style>
  <w:style w:type="character" w:customStyle="1" w:styleId="WW8Num5z2">
    <w:name w:val="WW8Num5z2"/>
    <w:rsid w:val="003D15FA"/>
  </w:style>
  <w:style w:type="character" w:customStyle="1" w:styleId="WW8Num5z3">
    <w:name w:val="WW8Num5z3"/>
    <w:rsid w:val="003D15FA"/>
  </w:style>
  <w:style w:type="character" w:customStyle="1" w:styleId="WW8Num5z4">
    <w:name w:val="WW8Num5z4"/>
    <w:rsid w:val="003D15FA"/>
  </w:style>
  <w:style w:type="character" w:customStyle="1" w:styleId="WW8Num5z5">
    <w:name w:val="WW8Num5z5"/>
    <w:rsid w:val="003D15FA"/>
  </w:style>
  <w:style w:type="character" w:customStyle="1" w:styleId="WW8Num5z6">
    <w:name w:val="WW8Num5z6"/>
    <w:rsid w:val="003D15FA"/>
  </w:style>
  <w:style w:type="character" w:customStyle="1" w:styleId="WW8Num5z7">
    <w:name w:val="WW8Num5z7"/>
    <w:rsid w:val="003D15FA"/>
  </w:style>
  <w:style w:type="character" w:customStyle="1" w:styleId="WW8Num5z8">
    <w:name w:val="WW8Num5z8"/>
    <w:rsid w:val="003D15FA"/>
  </w:style>
  <w:style w:type="character" w:customStyle="1" w:styleId="WW8Num6z0">
    <w:name w:val="WW8Num6z0"/>
    <w:rsid w:val="003D15FA"/>
    <w:rPr>
      <w:rFonts w:ascii="Helvetica Neue" w:hAnsi="Helvetica Neue" w:cs="Helvetica Neue"/>
      <w:color w:val="000000"/>
      <w:sz w:val="20"/>
      <w:szCs w:val="20"/>
    </w:rPr>
  </w:style>
  <w:style w:type="character" w:customStyle="1" w:styleId="WW8Num6z1">
    <w:name w:val="WW8Num6z1"/>
    <w:rsid w:val="003D15FA"/>
  </w:style>
  <w:style w:type="character" w:customStyle="1" w:styleId="WW8Num6z2">
    <w:name w:val="WW8Num6z2"/>
    <w:rsid w:val="003D15FA"/>
  </w:style>
  <w:style w:type="character" w:customStyle="1" w:styleId="WW8Num6z3">
    <w:name w:val="WW8Num6z3"/>
    <w:rsid w:val="003D15FA"/>
  </w:style>
  <w:style w:type="character" w:customStyle="1" w:styleId="WW8Num6z4">
    <w:name w:val="WW8Num6z4"/>
    <w:rsid w:val="003D15FA"/>
  </w:style>
  <w:style w:type="character" w:customStyle="1" w:styleId="WW8Num6z5">
    <w:name w:val="WW8Num6z5"/>
    <w:rsid w:val="003D15FA"/>
  </w:style>
  <w:style w:type="character" w:customStyle="1" w:styleId="WW8Num6z6">
    <w:name w:val="WW8Num6z6"/>
    <w:rsid w:val="003D15FA"/>
  </w:style>
  <w:style w:type="character" w:customStyle="1" w:styleId="WW8Num6z7">
    <w:name w:val="WW8Num6z7"/>
    <w:rsid w:val="003D15FA"/>
  </w:style>
  <w:style w:type="character" w:customStyle="1" w:styleId="WW8Num6z8">
    <w:name w:val="WW8Num6z8"/>
    <w:rsid w:val="003D15FA"/>
  </w:style>
  <w:style w:type="character" w:customStyle="1" w:styleId="WW8Num7z0">
    <w:name w:val="WW8Num7z0"/>
    <w:rsid w:val="003D15FA"/>
    <w:rPr>
      <w:rFonts w:ascii="Symbol" w:hAnsi="Symbol" w:cs="OpenSymbol"/>
      <w:color w:val="000000"/>
      <w:kern w:val="2"/>
      <w:sz w:val="20"/>
      <w:szCs w:val="20"/>
      <w:lang w:eastAsia="ar-SA" w:bidi="ar-SA"/>
    </w:rPr>
  </w:style>
  <w:style w:type="character" w:customStyle="1" w:styleId="WW8Num7z1">
    <w:name w:val="WW8Num7z1"/>
    <w:rsid w:val="003D15FA"/>
  </w:style>
  <w:style w:type="character" w:customStyle="1" w:styleId="WW8Num7z2">
    <w:name w:val="WW8Num7z2"/>
    <w:rsid w:val="003D15FA"/>
  </w:style>
  <w:style w:type="character" w:customStyle="1" w:styleId="WW8Num7z3">
    <w:name w:val="WW8Num7z3"/>
    <w:rsid w:val="003D15FA"/>
  </w:style>
  <w:style w:type="character" w:customStyle="1" w:styleId="WW8Num7z4">
    <w:name w:val="WW8Num7z4"/>
    <w:rsid w:val="003D15FA"/>
  </w:style>
  <w:style w:type="character" w:customStyle="1" w:styleId="WW8Num7z5">
    <w:name w:val="WW8Num7z5"/>
    <w:rsid w:val="003D15FA"/>
  </w:style>
  <w:style w:type="character" w:customStyle="1" w:styleId="WW8Num7z6">
    <w:name w:val="WW8Num7z6"/>
    <w:rsid w:val="003D15FA"/>
  </w:style>
  <w:style w:type="character" w:customStyle="1" w:styleId="WW8Num7z7">
    <w:name w:val="WW8Num7z7"/>
    <w:rsid w:val="003D15FA"/>
  </w:style>
  <w:style w:type="character" w:customStyle="1" w:styleId="WW8Num7z8">
    <w:name w:val="WW8Num7z8"/>
    <w:rsid w:val="003D15FA"/>
  </w:style>
  <w:style w:type="character" w:customStyle="1" w:styleId="WW8Num8z0">
    <w:name w:val="WW8Num8z0"/>
    <w:rsid w:val="003D15FA"/>
    <w:rPr>
      <w:rFonts w:ascii="Arial" w:eastAsia="DejaVu Sans Condensed" w:hAnsi="Arial" w:cs="Arial"/>
      <w:i/>
      <w:iCs/>
      <w:sz w:val="20"/>
      <w:szCs w:val="20"/>
      <w:lang w:val="gl-ES"/>
    </w:rPr>
  </w:style>
  <w:style w:type="character" w:customStyle="1" w:styleId="WW8Num8z1">
    <w:name w:val="WW8Num8z1"/>
    <w:rsid w:val="003D15FA"/>
  </w:style>
  <w:style w:type="character" w:customStyle="1" w:styleId="WW8Num8z2">
    <w:name w:val="WW8Num8z2"/>
    <w:rsid w:val="003D15FA"/>
  </w:style>
  <w:style w:type="character" w:customStyle="1" w:styleId="WW8Num8z3">
    <w:name w:val="WW8Num8z3"/>
    <w:rsid w:val="003D15FA"/>
  </w:style>
  <w:style w:type="character" w:customStyle="1" w:styleId="WW8Num8z4">
    <w:name w:val="WW8Num8z4"/>
    <w:rsid w:val="003D15FA"/>
  </w:style>
  <w:style w:type="character" w:customStyle="1" w:styleId="WW8Num8z5">
    <w:name w:val="WW8Num8z5"/>
    <w:rsid w:val="003D15FA"/>
  </w:style>
  <w:style w:type="character" w:customStyle="1" w:styleId="WW8Num8z6">
    <w:name w:val="WW8Num8z6"/>
    <w:rsid w:val="003D15FA"/>
  </w:style>
  <w:style w:type="character" w:customStyle="1" w:styleId="WW8Num8z7">
    <w:name w:val="WW8Num8z7"/>
    <w:rsid w:val="003D15FA"/>
  </w:style>
  <w:style w:type="character" w:customStyle="1" w:styleId="WW8Num8z8">
    <w:name w:val="WW8Num8z8"/>
    <w:rsid w:val="003D15FA"/>
  </w:style>
  <w:style w:type="character" w:customStyle="1" w:styleId="WW8Num9z0">
    <w:name w:val="WW8Num9z0"/>
    <w:rsid w:val="003D15FA"/>
  </w:style>
  <w:style w:type="character" w:customStyle="1" w:styleId="WW8Num9z1">
    <w:name w:val="WW8Num9z1"/>
    <w:rsid w:val="003D15FA"/>
  </w:style>
  <w:style w:type="character" w:customStyle="1" w:styleId="WW8Num9z2">
    <w:name w:val="WW8Num9z2"/>
    <w:rsid w:val="003D15FA"/>
  </w:style>
  <w:style w:type="character" w:customStyle="1" w:styleId="WW8Num9z3">
    <w:name w:val="WW8Num9z3"/>
    <w:rsid w:val="003D15FA"/>
  </w:style>
  <w:style w:type="character" w:customStyle="1" w:styleId="WW8Num9z4">
    <w:name w:val="WW8Num9z4"/>
    <w:rsid w:val="003D15FA"/>
  </w:style>
  <w:style w:type="character" w:customStyle="1" w:styleId="WW8Num9z5">
    <w:name w:val="WW8Num9z5"/>
    <w:rsid w:val="003D15FA"/>
  </w:style>
  <w:style w:type="character" w:customStyle="1" w:styleId="WW8Num9z6">
    <w:name w:val="WW8Num9z6"/>
    <w:rsid w:val="003D15FA"/>
  </w:style>
  <w:style w:type="character" w:customStyle="1" w:styleId="WW8Num9z7">
    <w:name w:val="WW8Num9z7"/>
    <w:rsid w:val="003D15FA"/>
  </w:style>
  <w:style w:type="character" w:customStyle="1" w:styleId="WW8Num9z8">
    <w:name w:val="WW8Num9z8"/>
    <w:rsid w:val="003D15FA"/>
  </w:style>
  <w:style w:type="character" w:customStyle="1" w:styleId="WW8Num10z0">
    <w:name w:val="WW8Num10z0"/>
    <w:rsid w:val="003D15FA"/>
    <w:rPr>
      <w:rFonts w:hint="default"/>
      <w:sz w:val="20"/>
      <w:szCs w:val="20"/>
      <w:highlight w:val="yellow"/>
    </w:rPr>
  </w:style>
  <w:style w:type="character" w:customStyle="1" w:styleId="WW8Num10z1">
    <w:name w:val="WW8Num10z1"/>
    <w:rsid w:val="003D15FA"/>
  </w:style>
  <w:style w:type="character" w:customStyle="1" w:styleId="WW8Num10z2">
    <w:name w:val="WW8Num10z2"/>
    <w:rsid w:val="003D15FA"/>
  </w:style>
  <w:style w:type="character" w:customStyle="1" w:styleId="WW8Num10z3">
    <w:name w:val="WW8Num10z3"/>
    <w:rsid w:val="003D15FA"/>
  </w:style>
  <w:style w:type="character" w:customStyle="1" w:styleId="WW8Num10z4">
    <w:name w:val="WW8Num10z4"/>
    <w:rsid w:val="003D15FA"/>
  </w:style>
  <w:style w:type="character" w:customStyle="1" w:styleId="WW8Num10z5">
    <w:name w:val="WW8Num10z5"/>
    <w:rsid w:val="003D15FA"/>
  </w:style>
  <w:style w:type="character" w:customStyle="1" w:styleId="WW8Num10z6">
    <w:name w:val="WW8Num10z6"/>
    <w:rsid w:val="003D15FA"/>
  </w:style>
  <w:style w:type="character" w:customStyle="1" w:styleId="WW8Num10z7">
    <w:name w:val="WW8Num10z7"/>
    <w:rsid w:val="003D15FA"/>
  </w:style>
  <w:style w:type="character" w:customStyle="1" w:styleId="WW8Num10z8">
    <w:name w:val="WW8Num10z8"/>
    <w:rsid w:val="003D15FA"/>
  </w:style>
  <w:style w:type="character" w:customStyle="1" w:styleId="WW8Num11z0">
    <w:name w:val="WW8Num11z0"/>
    <w:rsid w:val="003D15FA"/>
    <w:rPr>
      <w:rFonts w:ascii="Helvetica Neue" w:eastAsia="DejaVu Sans Condensed" w:hAnsi="Helvetica Neue" w:cs="Helvetica Neue" w:hint="default"/>
      <w:sz w:val="20"/>
      <w:szCs w:val="20"/>
    </w:rPr>
  </w:style>
  <w:style w:type="character" w:customStyle="1" w:styleId="WW8Num11z1">
    <w:name w:val="WW8Num11z1"/>
    <w:rsid w:val="003D15FA"/>
    <w:rPr>
      <w:rFonts w:ascii="Courier New" w:hAnsi="Courier New" w:cs="Courier New" w:hint="default"/>
    </w:rPr>
  </w:style>
  <w:style w:type="character" w:customStyle="1" w:styleId="WW8Num11z2">
    <w:name w:val="WW8Num11z2"/>
    <w:rsid w:val="003D15FA"/>
    <w:rPr>
      <w:rFonts w:ascii="Wingdings" w:hAnsi="Wingdings" w:cs="Wingdings" w:hint="default"/>
    </w:rPr>
  </w:style>
  <w:style w:type="character" w:customStyle="1" w:styleId="WW8Num11z3">
    <w:name w:val="WW8Num11z3"/>
    <w:rsid w:val="003D15FA"/>
    <w:rPr>
      <w:rFonts w:ascii="Symbol" w:hAnsi="Symbol" w:cs="Symbol" w:hint="default"/>
    </w:rPr>
  </w:style>
  <w:style w:type="character" w:customStyle="1" w:styleId="WW8Num12z0">
    <w:name w:val="WW8Num12z0"/>
    <w:rsid w:val="003D15FA"/>
    <w:rPr>
      <w:rFonts w:hint="default"/>
      <w:sz w:val="20"/>
      <w:szCs w:val="20"/>
      <w:highlight w:val="yellow"/>
    </w:rPr>
  </w:style>
  <w:style w:type="character" w:customStyle="1" w:styleId="WW8Num12z1">
    <w:name w:val="WW8Num12z1"/>
    <w:rsid w:val="003D15FA"/>
  </w:style>
  <w:style w:type="character" w:customStyle="1" w:styleId="WW8Num12z2">
    <w:name w:val="WW8Num12z2"/>
    <w:rsid w:val="003D15FA"/>
  </w:style>
  <w:style w:type="character" w:customStyle="1" w:styleId="WW8Num12z3">
    <w:name w:val="WW8Num12z3"/>
    <w:rsid w:val="003D15FA"/>
  </w:style>
  <w:style w:type="character" w:customStyle="1" w:styleId="WW8Num12z4">
    <w:name w:val="WW8Num12z4"/>
    <w:rsid w:val="003D15FA"/>
  </w:style>
  <w:style w:type="character" w:customStyle="1" w:styleId="WW8Num12z5">
    <w:name w:val="WW8Num12z5"/>
    <w:rsid w:val="003D15FA"/>
  </w:style>
  <w:style w:type="character" w:customStyle="1" w:styleId="WW8Num12z6">
    <w:name w:val="WW8Num12z6"/>
    <w:rsid w:val="003D15FA"/>
  </w:style>
  <w:style w:type="character" w:customStyle="1" w:styleId="WW8Num12z7">
    <w:name w:val="WW8Num12z7"/>
    <w:rsid w:val="003D15FA"/>
  </w:style>
  <w:style w:type="character" w:customStyle="1" w:styleId="WW8Num12z8">
    <w:name w:val="WW8Num12z8"/>
    <w:rsid w:val="003D15FA"/>
  </w:style>
  <w:style w:type="character" w:customStyle="1" w:styleId="WW8Num13z0">
    <w:name w:val="WW8Num13z0"/>
    <w:rsid w:val="003D15FA"/>
    <w:rPr>
      <w:rFonts w:ascii="Helvetica Neue" w:eastAsia="SimSun" w:hAnsi="Helvetica Neue" w:cs="Helvetica Neue"/>
      <w:sz w:val="20"/>
      <w:szCs w:val="20"/>
      <w:highlight w:val="yellow"/>
    </w:rPr>
  </w:style>
  <w:style w:type="character" w:customStyle="1" w:styleId="WW8Num13z1">
    <w:name w:val="WW8Num13z1"/>
    <w:rsid w:val="003D15FA"/>
  </w:style>
  <w:style w:type="character" w:customStyle="1" w:styleId="WW8Num13z2">
    <w:name w:val="WW8Num13z2"/>
    <w:rsid w:val="003D15FA"/>
  </w:style>
  <w:style w:type="character" w:customStyle="1" w:styleId="WW8Num13z3">
    <w:name w:val="WW8Num13z3"/>
    <w:rsid w:val="003D15FA"/>
  </w:style>
  <w:style w:type="character" w:customStyle="1" w:styleId="WW8Num13z4">
    <w:name w:val="WW8Num13z4"/>
    <w:rsid w:val="003D15FA"/>
  </w:style>
  <w:style w:type="character" w:customStyle="1" w:styleId="WW8Num13z5">
    <w:name w:val="WW8Num13z5"/>
    <w:rsid w:val="003D15FA"/>
  </w:style>
  <w:style w:type="character" w:customStyle="1" w:styleId="WW8Num13z6">
    <w:name w:val="WW8Num13z6"/>
    <w:rsid w:val="003D15FA"/>
  </w:style>
  <w:style w:type="character" w:customStyle="1" w:styleId="WW8Num13z7">
    <w:name w:val="WW8Num13z7"/>
    <w:rsid w:val="003D15FA"/>
  </w:style>
  <w:style w:type="character" w:customStyle="1" w:styleId="WW8Num13z8">
    <w:name w:val="WW8Num13z8"/>
    <w:rsid w:val="003D15FA"/>
  </w:style>
  <w:style w:type="character" w:customStyle="1" w:styleId="Fuentedeprrafopredeter4">
    <w:name w:val="Fuente de párrafo predeter.4"/>
    <w:rsid w:val="003D15FA"/>
  </w:style>
  <w:style w:type="character" w:customStyle="1" w:styleId="WW8Num2z4">
    <w:name w:val="WW8Num2z4"/>
    <w:rsid w:val="003D15FA"/>
  </w:style>
  <w:style w:type="character" w:customStyle="1" w:styleId="WW8Num2z5">
    <w:name w:val="WW8Num2z5"/>
    <w:rsid w:val="003D15FA"/>
  </w:style>
  <w:style w:type="character" w:customStyle="1" w:styleId="WW8Num2z6">
    <w:name w:val="WW8Num2z6"/>
    <w:rsid w:val="003D15FA"/>
  </w:style>
  <w:style w:type="character" w:customStyle="1" w:styleId="WW8Num2z7">
    <w:name w:val="WW8Num2z7"/>
    <w:rsid w:val="003D15FA"/>
  </w:style>
  <w:style w:type="character" w:customStyle="1" w:styleId="WW8Num2z8">
    <w:name w:val="WW8Num2z8"/>
    <w:rsid w:val="003D15FA"/>
  </w:style>
  <w:style w:type="character" w:customStyle="1" w:styleId="Absatz-Standardschriftart">
    <w:name w:val="Absatz-Standardschriftart"/>
    <w:rsid w:val="003D15FA"/>
  </w:style>
  <w:style w:type="character" w:customStyle="1" w:styleId="WW-Absatz-Standardschriftart">
    <w:name w:val="WW-Absatz-Standardschriftart"/>
    <w:rsid w:val="003D15FA"/>
  </w:style>
  <w:style w:type="character" w:customStyle="1" w:styleId="WW-Absatz-Standardschriftart1">
    <w:name w:val="WW-Absatz-Standardschriftart1"/>
    <w:rsid w:val="003D15FA"/>
  </w:style>
  <w:style w:type="character" w:customStyle="1" w:styleId="WW-Absatz-Standardschriftart11">
    <w:name w:val="WW-Absatz-Standardschriftart11"/>
    <w:rsid w:val="003D15FA"/>
  </w:style>
  <w:style w:type="character" w:customStyle="1" w:styleId="WW-Absatz-Standardschriftart111">
    <w:name w:val="WW-Absatz-Standardschriftart111"/>
    <w:rsid w:val="003D15FA"/>
  </w:style>
  <w:style w:type="character" w:customStyle="1" w:styleId="WW-Absatz-Standardschriftart1111">
    <w:name w:val="WW-Absatz-Standardschriftart1111"/>
    <w:rsid w:val="003D15FA"/>
  </w:style>
  <w:style w:type="character" w:customStyle="1" w:styleId="WW-Absatz-Standardschriftart11111">
    <w:name w:val="WW-Absatz-Standardschriftart11111"/>
    <w:rsid w:val="003D15FA"/>
  </w:style>
  <w:style w:type="character" w:customStyle="1" w:styleId="WW-Absatz-Standardschriftart111111">
    <w:name w:val="WW-Absatz-Standardschriftart111111"/>
    <w:rsid w:val="003D15FA"/>
  </w:style>
  <w:style w:type="character" w:customStyle="1" w:styleId="WW-Absatz-Standardschriftart1111111">
    <w:name w:val="WW-Absatz-Standardschriftart1111111"/>
    <w:rsid w:val="003D15FA"/>
  </w:style>
  <w:style w:type="character" w:customStyle="1" w:styleId="WW-Absatz-Standardschriftart11111111">
    <w:name w:val="WW-Absatz-Standardschriftart11111111"/>
    <w:rsid w:val="003D15FA"/>
  </w:style>
  <w:style w:type="character" w:customStyle="1" w:styleId="WW-Absatz-Standardschriftart111111111">
    <w:name w:val="WW-Absatz-Standardschriftart111111111"/>
    <w:rsid w:val="003D15FA"/>
  </w:style>
  <w:style w:type="character" w:customStyle="1" w:styleId="WW-Absatz-Standardschriftart1111111111">
    <w:name w:val="WW-Absatz-Standardschriftart1111111111"/>
    <w:rsid w:val="003D15FA"/>
  </w:style>
  <w:style w:type="character" w:customStyle="1" w:styleId="WW-Absatz-Standardschriftart11111111111">
    <w:name w:val="WW-Absatz-Standardschriftart11111111111"/>
    <w:rsid w:val="003D15FA"/>
  </w:style>
  <w:style w:type="character" w:customStyle="1" w:styleId="WW-Absatz-Standardschriftart111111111111">
    <w:name w:val="WW-Absatz-Standardschriftart111111111111"/>
    <w:rsid w:val="003D15FA"/>
  </w:style>
  <w:style w:type="character" w:customStyle="1" w:styleId="WW-Absatz-Standardschriftart1111111111111">
    <w:name w:val="WW-Absatz-Standardschriftart1111111111111"/>
    <w:rsid w:val="003D15FA"/>
  </w:style>
  <w:style w:type="character" w:customStyle="1" w:styleId="WW-Absatz-Standardschriftart11111111111111">
    <w:name w:val="WW-Absatz-Standardschriftart11111111111111"/>
    <w:rsid w:val="003D15FA"/>
  </w:style>
  <w:style w:type="character" w:customStyle="1" w:styleId="WW-Absatz-Standardschriftart111111111111111">
    <w:name w:val="WW-Absatz-Standardschriftart111111111111111"/>
    <w:rsid w:val="003D15FA"/>
  </w:style>
  <w:style w:type="character" w:customStyle="1" w:styleId="WW-Absatz-Standardschriftart1111111111111111">
    <w:name w:val="WW-Absatz-Standardschriftart1111111111111111"/>
    <w:rsid w:val="003D15FA"/>
  </w:style>
  <w:style w:type="character" w:customStyle="1" w:styleId="WW-Absatz-Standardschriftart11111111111111111">
    <w:name w:val="WW-Absatz-Standardschriftart11111111111111111"/>
    <w:rsid w:val="003D15FA"/>
  </w:style>
  <w:style w:type="character" w:customStyle="1" w:styleId="WW-Absatz-Standardschriftart111111111111111111">
    <w:name w:val="WW-Absatz-Standardschriftart111111111111111111"/>
    <w:rsid w:val="003D15FA"/>
  </w:style>
  <w:style w:type="character" w:customStyle="1" w:styleId="WW-Absatz-Standardschriftart1111111111111111111">
    <w:name w:val="WW-Absatz-Standardschriftart1111111111111111111"/>
    <w:rsid w:val="003D15FA"/>
  </w:style>
  <w:style w:type="character" w:customStyle="1" w:styleId="WW-Absatz-Standardschriftart11111111111111111111">
    <w:name w:val="WW-Absatz-Standardschriftart11111111111111111111"/>
    <w:rsid w:val="003D15FA"/>
  </w:style>
  <w:style w:type="character" w:customStyle="1" w:styleId="WW-Absatz-Standardschriftart111111111111111111111">
    <w:name w:val="WW-Absatz-Standardschriftart111111111111111111111"/>
    <w:rsid w:val="003D15FA"/>
  </w:style>
  <w:style w:type="character" w:customStyle="1" w:styleId="WW-Absatz-Standardschriftart1111111111111111111111">
    <w:name w:val="WW-Absatz-Standardschriftart1111111111111111111111"/>
    <w:rsid w:val="003D15FA"/>
  </w:style>
  <w:style w:type="character" w:customStyle="1" w:styleId="WW-Absatz-Standardschriftart11111111111111111111111">
    <w:name w:val="WW-Absatz-Standardschriftart11111111111111111111111"/>
    <w:rsid w:val="003D15FA"/>
  </w:style>
  <w:style w:type="character" w:customStyle="1" w:styleId="WW-Absatz-Standardschriftart111111111111111111111111">
    <w:name w:val="WW-Absatz-Standardschriftart111111111111111111111111"/>
    <w:rsid w:val="003D15FA"/>
  </w:style>
  <w:style w:type="character" w:customStyle="1" w:styleId="WW-Absatz-Standardschriftart1111111111111111111111111">
    <w:name w:val="WW-Absatz-Standardschriftart1111111111111111111111111"/>
    <w:rsid w:val="003D15FA"/>
  </w:style>
  <w:style w:type="character" w:customStyle="1" w:styleId="WW-Absatz-Standardschriftart11111111111111111111111111">
    <w:name w:val="WW-Absatz-Standardschriftart11111111111111111111111111"/>
    <w:rsid w:val="003D15FA"/>
  </w:style>
  <w:style w:type="character" w:customStyle="1" w:styleId="WW-Absatz-Standardschriftart111111111111111111111111111">
    <w:name w:val="WW-Absatz-Standardschriftart111111111111111111111111111"/>
    <w:rsid w:val="003D15FA"/>
  </w:style>
  <w:style w:type="character" w:customStyle="1" w:styleId="WW-Absatz-Standardschriftart1111111111111111111111111111">
    <w:name w:val="WW-Absatz-Standardschriftart1111111111111111111111111111"/>
    <w:rsid w:val="003D15FA"/>
  </w:style>
  <w:style w:type="character" w:customStyle="1" w:styleId="WW-Absatz-Standardschriftart11111111111111111111111111111">
    <w:name w:val="WW-Absatz-Standardschriftart11111111111111111111111111111"/>
    <w:rsid w:val="003D15FA"/>
  </w:style>
  <w:style w:type="character" w:customStyle="1" w:styleId="WW-Absatz-Standardschriftart111111111111111111111111111111">
    <w:name w:val="WW-Absatz-Standardschriftart111111111111111111111111111111"/>
    <w:rsid w:val="003D15FA"/>
  </w:style>
  <w:style w:type="character" w:customStyle="1" w:styleId="WW-Absatz-Standardschriftart1111111111111111111111111111111">
    <w:name w:val="WW-Absatz-Standardschriftart1111111111111111111111111111111"/>
    <w:rsid w:val="003D15FA"/>
  </w:style>
  <w:style w:type="character" w:customStyle="1" w:styleId="WW-Absatz-Standardschriftart11111111111111111111111111111111">
    <w:name w:val="WW-Absatz-Standardschriftart11111111111111111111111111111111"/>
    <w:rsid w:val="003D15FA"/>
  </w:style>
  <w:style w:type="character" w:customStyle="1" w:styleId="WW-Absatz-Standardschriftart111111111111111111111111111111111">
    <w:name w:val="WW-Absatz-Standardschriftart111111111111111111111111111111111"/>
    <w:rsid w:val="003D15FA"/>
  </w:style>
  <w:style w:type="character" w:customStyle="1" w:styleId="WW-Absatz-Standardschriftart1111111111111111111111111111111111">
    <w:name w:val="WW-Absatz-Standardschriftart1111111111111111111111111111111111"/>
    <w:rsid w:val="003D15FA"/>
  </w:style>
  <w:style w:type="character" w:customStyle="1" w:styleId="WW-Absatz-Standardschriftart11111111111111111111111111111111111">
    <w:name w:val="WW-Absatz-Standardschriftart11111111111111111111111111111111111"/>
    <w:rsid w:val="003D15FA"/>
  </w:style>
  <w:style w:type="character" w:customStyle="1" w:styleId="Fuentedeprrafopredeter3">
    <w:name w:val="Fuente de párrafo predeter.3"/>
    <w:rsid w:val="003D15FA"/>
  </w:style>
  <w:style w:type="character" w:customStyle="1" w:styleId="WW-Absatz-Standardschriftart111111111111111111111111111111111111">
    <w:name w:val="WW-Absatz-Standardschriftart111111111111111111111111111111111111"/>
    <w:rsid w:val="003D15FA"/>
  </w:style>
  <w:style w:type="character" w:customStyle="1" w:styleId="Fuentedeprrafopredeter1">
    <w:name w:val="Fuente de párrafo predeter.1"/>
    <w:rsid w:val="003D15FA"/>
  </w:style>
  <w:style w:type="character" w:customStyle="1" w:styleId="Vietas">
    <w:name w:val="Viñetas"/>
    <w:rsid w:val="003D15FA"/>
    <w:rPr>
      <w:rFonts w:ascii="OpenSymbol" w:eastAsia="OpenSymbol" w:hAnsi="OpenSymbol" w:cs="OpenSymbol"/>
    </w:rPr>
  </w:style>
  <w:style w:type="character" w:customStyle="1" w:styleId="Fuentedeprrafopredeter2">
    <w:name w:val="Fuente de párrafo predeter.2"/>
    <w:rsid w:val="003D15FA"/>
  </w:style>
  <w:style w:type="character" w:customStyle="1" w:styleId="nfasis1">
    <w:name w:val="Énfasis1"/>
    <w:rsid w:val="003D15FA"/>
    <w:rPr>
      <w:i/>
      <w:iCs/>
    </w:rPr>
  </w:style>
  <w:style w:type="character" w:customStyle="1" w:styleId="ListLabel1">
    <w:name w:val="ListLabel 1"/>
    <w:rsid w:val="003D15FA"/>
    <w:rPr>
      <w:rFonts w:eastAsia="Courier New"/>
    </w:rPr>
  </w:style>
  <w:style w:type="character" w:customStyle="1" w:styleId="ListLabel2">
    <w:name w:val="ListLabel 2"/>
    <w:rsid w:val="003D15FA"/>
    <w:rPr>
      <w:rFonts w:eastAsia="Wingdings"/>
    </w:rPr>
  </w:style>
  <w:style w:type="character" w:customStyle="1" w:styleId="ListLabel3">
    <w:name w:val="ListLabel 3"/>
    <w:rsid w:val="003D15FA"/>
    <w:rPr>
      <w:rFonts w:eastAsia="Symbol"/>
    </w:rPr>
  </w:style>
  <w:style w:type="character" w:customStyle="1" w:styleId="ListLabel4">
    <w:name w:val="ListLabel 4"/>
    <w:rsid w:val="003D15FA"/>
    <w:rPr>
      <w:rFonts w:eastAsia="Courier New"/>
    </w:rPr>
  </w:style>
  <w:style w:type="character" w:customStyle="1" w:styleId="ListLabel5">
    <w:name w:val="ListLabel 5"/>
    <w:rsid w:val="003D15FA"/>
    <w:rPr>
      <w:rFonts w:eastAsia="Wingdings"/>
    </w:rPr>
  </w:style>
  <w:style w:type="character" w:customStyle="1" w:styleId="ListLabel6">
    <w:name w:val="ListLabel 6"/>
    <w:rsid w:val="003D15FA"/>
    <w:rPr>
      <w:rFonts w:eastAsia="Symbol"/>
    </w:rPr>
  </w:style>
  <w:style w:type="character" w:customStyle="1" w:styleId="ListLabel7">
    <w:name w:val="ListLabel 7"/>
    <w:rsid w:val="003D15FA"/>
    <w:rPr>
      <w:rFonts w:eastAsia="Courier New"/>
    </w:rPr>
  </w:style>
  <w:style w:type="character" w:customStyle="1" w:styleId="ListLabel8">
    <w:name w:val="ListLabel 8"/>
    <w:rsid w:val="003D15FA"/>
    <w:rPr>
      <w:rFonts w:eastAsia="Wingdings"/>
    </w:rPr>
  </w:style>
  <w:style w:type="character" w:customStyle="1" w:styleId="ListLabel9">
    <w:name w:val="ListLabel 9"/>
    <w:rsid w:val="003D15FA"/>
    <w:rPr>
      <w:rFonts w:ascii="Helvetica Neue" w:eastAsia="Helvetica Neue" w:hAnsi="Helvetica Neue" w:cs="Helvetica Neue"/>
      <w:sz w:val="20"/>
    </w:rPr>
  </w:style>
  <w:style w:type="character" w:customStyle="1" w:styleId="ListLabel10">
    <w:name w:val="ListLabel 10"/>
    <w:rsid w:val="003D15FA"/>
    <w:rPr>
      <w:rFonts w:ascii="Helvetica Neue" w:eastAsia="Helvetica Neue" w:hAnsi="Helvetica Neue" w:cs="Helvetica Neue"/>
      <w:sz w:val="20"/>
    </w:rPr>
  </w:style>
  <w:style w:type="character" w:customStyle="1" w:styleId="ListLabel11">
    <w:name w:val="ListLabel 11"/>
    <w:rsid w:val="003D15FA"/>
    <w:rPr>
      <w:rFonts w:ascii="Helvetica Neue" w:eastAsia="Helvetica Neue" w:hAnsi="Helvetica Neue" w:cs="Helvetica Neue"/>
      <w:sz w:val="20"/>
    </w:rPr>
  </w:style>
  <w:style w:type="character" w:customStyle="1" w:styleId="ListLabel12">
    <w:name w:val="ListLabel 12"/>
    <w:rsid w:val="003D15FA"/>
    <w:rPr>
      <w:rFonts w:ascii="Helvetica Neue" w:eastAsia="Helvetica Neue" w:hAnsi="Helvetica Neue" w:cs="Helvetica Neue"/>
      <w:sz w:val="20"/>
    </w:rPr>
  </w:style>
  <w:style w:type="character" w:customStyle="1" w:styleId="ListLabel13">
    <w:name w:val="ListLabel 13"/>
    <w:rsid w:val="003D15FA"/>
    <w:rPr>
      <w:rFonts w:ascii="Helvetica Neue" w:eastAsia="OpenSymbol" w:hAnsi="Helvetica Neue" w:cs="Helvetica Neue"/>
      <w:sz w:val="20"/>
    </w:rPr>
  </w:style>
  <w:style w:type="character" w:customStyle="1" w:styleId="ListLabel14">
    <w:name w:val="ListLabel 14"/>
    <w:rsid w:val="003D15FA"/>
    <w:rPr>
      <w:rFonts w:ascii="Helvetica Neue" w:eastAsia="Times New Roman" w:hAnsi="Helvetica Neue" w:cs="Helvetica Neue"/>
      <w:sz w:val="20"/>
    </w:rPr>
  </w:style>
  <w:style w:type="character" w:customStyle="1" w:styleId="ListLabel15">
    <w:name w:val="ListLabel 15"/>
    <w:rsid w:val="003D15FA"/>
    <w:rPr>
      <w:rFonts w:eastAsia="Courier New"/>
    </w:rPr>
  </w:style>
  <w:style w:type="character" w:customStyle="1" w:styleId="ListLabel16">
    <w:name w:val="ListLabel 16"/>
    <w:rsid w:val="003D15FA"/>
    <w:rPr>
      <w:rFonts w:eastAsia="Times New Roman"/>
    </w:rPr>
  </w:style>
  <w:style w:type="character" w:customStyle="1" w:styleId="ListLabel17">
    <w:name w:val="ListLabel 17"/>
    <w:rsid w:val="003D15FA"/>
    <w:rPr>
      <w:rFonts w:eastAsia="Symbol"/>
    </w:rPr>
  </w:style>
  <w:style w:type="character" w:customStyle="1" w:styleId="ListLabel18">
    <w:name w:val="ListLabel 18"/>
    <w:rsid w:val="003D15FA"/>
    <w:rPr>
      <w:rFonts w:eastAsia="Courier New"/>
    </w:rPr>
  </w:style>
  <w:style w:type="character" w:customStyle="1" w:styleId="ListLabel19">
    <w:name w:val="ListLabel 19"/>
    <w:rsid w:val="003D15FA"/>
    <w:rPr>
      <w:rFonts w:eastAsia="Times New Roman"/>
    </w:rPr>
  </w:style>
  <w:style w:type="character" w:customStyle="1" w:styleId="ListLabel20">
    <w:name w:val="ListLabel 20"/>
    <w:rsid w:val="003D15FA"/>
    <w:rPr>
      <w:rFonts w:eastAsia="Symbol"/>
    </w:rPr>
  </w:style>
  <w:style w:type="character" w:customStyle="1" w:styleId="ListLabel21">
    <w:name w:val="ListLabel 21"/>
    <w:rsid w:val="003D15FA"/>
    <w:rPr>
      <w:rFonts w:eastAsia="Courier New"/>
    </w:rPr>
  </w:style>
  <w:style w:type="character" w:customStyle="1" w:styleId="ListLabel22">
    <w:name w:val="ListLabel 22"/>
    <w:rsid w:val="003D15FA"/>
    <w:rPr>
      <w:rFonts w:eastAsia="Times New Roman"/>
    </w:rPr>
  </w:style>
  <w:style w:type="character" w:styleId="Hipervnculo">
    <w:name w:val="Hyperlink"/>
    <w:rsid w:val="003D15FA"/>
    <w:rPr>
      <w:color w:val="000080"/>
      <w:u w:val="single"/>
    </w:rPr>
  </w:style>
  <w:style w:type="character" w:styleId="Hipervnculovisitado">
    <w:name w:val="FollowedHyperlink"/>
    <w:rsid w:val="003D15FA"/>
    <w:rPr>
      <w:color w:val="800000"/>
      <w:u w:val="single"/>
    </w:rPr>
  </w:style>
  <w:style w:type="paragraph" w:customStyle="1" w:styleId="Ttulo3">
    <w:name w:val="Título3"/>
    <w:basedOn w:val="Normal"/>
    <w:next w:val="Textoindependiente"/>
    <w:rsid w:val="003D15FA"/>
    <w:pPr>
      <w:keepNext/>
      <w:widowControl w:val="0"/>
      <w:suppressAutoHyphens/>
      <w:spacing w:before="240" w:after="120" w:line="240" w:lineRule="auto"/>
    </w:pPr>
    <w:rPr>
      <w:rFonts w:ascii="Liberation Sans" w:eastAsia="Microsoft YaHei" w:hAnsi="Liberation Sans" w:cs="Lucida Sans"/>
      <w:kern w:val="2"/>
      <w:sz w:val="28"/>
      <w:szCs w:val="28"/>
      <w:lang w:val="gl-ES" w:eastAsia="zh-CN" w:bidi="hi-IN"/>
    </w:rPr>
  </w:style>
  <w:style w:type="paragraph" w:styleId="Textoindependiente">
    <w:name w:val="Body Text"/>
    <w:basedOn w:val="Normal"/>
    <w:link w:val="TextoindependienteCar"/>
    <w:rsid w:val="003D15FA"/>
    <w:pPr>
      <w:widowControl w:val="0"/>
      <w:suppressAutoHyphens/>
      <w:spacing w:after="120" w:line="240" w:lineRule="auto"/>
    </w:pPr>
    <w:rPr>
      <w:rFonts w:ascii="Liberation Serif" w:eastAsia="DejaVu Sans Condensed" w:hAnsi="Liberation Serif" w:cs="DejaVu Sans Condensed"/>
      <w:kern w:val="2"/>
      <w:sz w:val="24"/>
      <w:szCs w:val="24"/>
      <w:lang w:val="gl-ES" w:eastAsia="zh-CN" w:bidi="hi-IN"/>
    </w:rPr>
  </w:style>
  <w:style w:type="character" w:customStyle="1" w:styleId="TextoindependienteCar">
    <w:name w:val="Texto independiente Car"/>
    <w:basedOn w:val="Fuentedeprrafopredeter"/>
    <w:link w:val="Textoindependiente"/>
    <w:rsid w:val="003D15FA"/>
    <w:rPr>
      <w:rFonts w:ascii="Liberation Serif" w:eastAsia="DejaVu Sans Condensed" w:hAnsi="Liberation Serif" w:cs="DejaVu Sans Condensed"/>
      <w:kern w:val="2"/>
      <w:sz w:val="24"/>
      <w:szCs w:val="24"/>
      <w:lang w:val="gl-ES" w:eastAsia="zh-CN" w:bidi="hi-IN"/>
    </w:rPr>
  </w:style>
  <w:style w:type="paragraph" w:styleId="Lista">
    <w:name w:val="List"/>
    <w:basedOn w:val="Textoindependiente"/>
    <w:rsid w:val="003D15FA"/>
    <w:rPr>
      <w:rFonts w:cs="Mangal"/>
    </w:rPr>
  </w:style>
  <w:style w:type="paragraph" w:styleId="Epgrafe">
    <w:name w:val="caption"/>
    <w:basedOn w:val="Normal"/>
    <w:qFormat/>
    <w:rsid w:val="003D15FA"/>
    <w:pPr>
      <w:widowControl w:val="0"/>
      <w:suppressLineNumbers/>
      <w:suppressAutoHyphens/>
      <w:spacing w:before="120" w:after="120" w:line="240" w:lineRule="auto"/>
    </w:pPr>
    <w:rPr>
      <w:rFonts w:ascii="Liberation Serif" w:eastAsia="DejaVu Sans Condensed" w:hAnsi="Liberation Serif" w:cs="Lucida Sans"/>
      <w:i/>
      <w:iCs/>
      <w:kern w:val="2"/>
      <w:sz w:val="24"/>
      <w:szCs w:val="24"/>
      <w:lang w:val="gl-ES" w:eastAsia="zh-CN" w:bidi="hi-IN"/>
    </w:rPr>
  </w:style>
  <w:style w:type="paragraph" w:customStyle="1" w:styleId="ndice">
    <w:name w:val="Índice"/>
    <w:basedOn w:val="Normal"/>
    <w:rsid w:val="003D15FA"/>
    <w:pPr>
      <w:widowControl w:val="0"/>
      <w:suppressLineNumbers/>
      <w:suppressAutoHyphens/>
      <w:spacing w:after="0" w:line="240" w:lineRule="auto"/>
    </w:pPr>
    <w:rPr>
      <w:rFonts w:ascii="Liberation Serif" w:eastAsia="DejaVu Sans Condensed" w:hAnsi="Liberation Serif" w:cs="Mangal"/>
      <w:kern w:val="2"/>
      <w:sz w:val="24"/>
      <w:szCs w:val="24"/>
      <w:lang w:val="gl-ES" w:eastAsia="zh-CN" w:bidi="hi-IN"/>
    </w:rPr>
  </w:style>
  <w:style w:type="paragraph" w:customStyle="1" w:styleId="Ttulo2">
    <w:name w:val="Título2"/>
    <w:basedOn w:val="Normal"/>
    <w:next w:val="Textoindependiente"/>
    <w:rsid w:val="003D15FA"/>
    <w:pPr>
      <w:keepNext/>
      <w:widowControl w:val="0"/>
      <w:suppressAutoHyphens/>
      <w:spacing w:before="240" w:after="120" w:line="240" w:lineRule="auto"/>
    </w:pPr>
    <w:rPr>
      <w:rFonts w:ascii="Arial" w:eastAsia="Lucida Sans Unicode" w:hAnsi="Arial" w:cs="Mangal"/>
      <w:kern w:val="2"/>
      <w:sz w:val="28"/>
      <w:szCs w:val="28"/>
      <w:lang w:val="gl-ES" w:eastAsia="zh-CN" w:bidi="hi-IN"/>
    </w:rPr>
  </w:style>
  <w:style w:type="paragraph" w:customStyle="1" w:styleId="Epgrafe2">
    <w:name w:val="Epígrafe2"/>
    <w:basedOn w:val="Normal"/>
    <w:rsid w:val="003D15FA"/>
    <w:pPr>
      <w:widowControl w:val="0"/>
      <w:suppressLineNumbers/>
      <w:suppressAutoHyphens/>
      <w:spacing w:before="120" w:after="120" w:line="240" w:lineRule="auto"/>
    </w:pPr>
    <w:rPr>
      <w:rFonts w:ascii="Liberation Serif" w:eastAsia="DejaVu Sans Condensed" w:hAnsi="Liberation Serif" w:cs="Mangal"/>
      <w:i/>
      <w:iCs/>
      <w:kern w:val="2"/>
      <w:sz w:val="24"/>
      <w:szCs w:val="24"/>
      <w:lang w:val="gl-ES" w:eastAsia="zh-CN" w:bidi="hi-IN"/>
    </w:rPr>
  </w:style>
  <w:style w:type="paragraph" w:customStyle="1" w:styleId="Encabezado2">
    <w:name w:val="Encabezado2"/>
    <w:basedOn w:val="Normal"/>
    <w:next w:val="Textoindependiente"/>
    <w:rsid w:val="003D15FA"/>
    <w:pPr>
      <w:keepNext/>
      <w:widowControl w:val="0"/>
      <w:suppressAutoHyphens/>
      <w:spacing w:before="240" w:after="120" w:line="240" w:lineRule="auto"/>
    </w:pPr>
    <w:rPr>
      <w:rFonts w:ascii="Arial" w:eastAsia="SimSun" w:hAnsi="Arial" w:cs="Mangal"/>
      <w:kern w:val="2"/>
      <w:sz w:val="28"/>
      <w:szCs w:val="28"/>
      <w:lang w:val="gl-ES" w:eastAsia="zh-CN" w:bidi="hi-IN"/>
    </w:rPr>
  </w:style>
  <w:style w:type="paragraph" w:customStyle="1" w:styleId="Etiqueta">
    <w:name w:val="Etiqueta"/>
    <w:basedOn w:val="Normal"/>
    <w:rsid w:val="003D15FA"/>
    <w:pPr>
      <w:widowControl w:val="0"/>
      <w:suppressLineNumbers/>
      <w:suppressAutoHyphens/>
      <w:spacing w:before="120" w:after="120" w:line="240" w:lineRule="auto"/>
    </w:pPr>
    <w:rPr>
      <w:rFonts w:ascii="Liberation Serif" w:eastAsia="DejaVu Sans Condensed" w:hAnsi="Liberation Serif" w:cs="Mangal"/>
      <w:i/>
      <w:iCs/>
      <w:kern w:val="2"/>
      <w:sz w:val="24"/>
      <w:szCs w:val="24"/>
      <w:lang w:val="gl-ES" w:eastAsia="zh-CN" w:bidi="hi-IN"/>
    </w:rPr>
  </w:style>
  <w:style w:type="paragraph" w:customStyle="1" w:styleId="Ttulo1">
    <w:name w:val="Título1"/>
    <w:basedOn w:val="Normal"/>
    <w:next w:val="Textoindependiente"/>
    <w:rsid w:val="003D15FA"/>
    <w:pPr>
      <w:keepNext/>
      <w:widowControl w:val="0"/>
      <w:suppressAutoHyphens/>
      <w:spacing w:before="240" w:after="120" w:line="240" w:lineRule="auto"/>
    </w:pPr>
    <w:rPr>
      <w:rFonts w:ascii="Liberation Sans" w:eastAsia="DejaVu Sans Condensed" w:hAnsi="Liberation Sans" w:cs="DejaVu Sans Condensed"/>
      <w:kern w:val="2"/>
      <w:sz w:val="28"/>
      <w:szCs w:val="28"/>
      <w:lang w:val="gl-ES" w:eastAsia="zh-CN" w:bidi="hi-IN"/>
    </w:rPr>
  </w:style>
  <w:style w:type="paragraph" w:styleId="Subttulo">
    <w:name w:val="Subtitle"/>
    <w:basedOn w:val="Ttulo1"/>
    <w:next w:val="Textoindependiente"/>
    <w:link w:val="SubttuloCar"/>
    <w:qFormat/>
    <w:rsid w:val="003D15FA"/>
    <w:pPr>
      <w:jc w:val="center"/>
    </w:pPr>
    <w:rPr>
      <w:i/>
      <w:iCs/>
    </w:rPr>
  </w:style>
  <w:style w:type="character" w:customStyle="1" w:styleId="SubttuloCar">
    <w:name w:val="Subtítulo Car"/>
    <w:basedOn w:val="Fuentedeprrafopredeter"/>
    <w:link w:val="Subttulo"/>
    <w:rsid w:val="003D15FA"/>
    <w:rPr>
      <w:rFonts w:ascii="Liberation Sans" w:eastAsia="DejaVu Sans Condensed" w:hAnsi="Liberation Sans" w:cs="DejaVu Sans Condensed"/>
      <w:i/>
      <w:iCs/>
      <w:kern w:val="2"/>
      <w:sz w:val="28"/>
      <w:szCs w:val="28"/>
      <w:lang w:val="gl-ES" w:eastAsia="zh-CN" w:bidi="hi-IN"/>
    </w:rPr>
  </w:style>
  <w:style w:type="paragraph" w:customStyle="1" w:styleId="Lenda">
    <w:name w:val="Lenda"/>
    <w:basedOn w:val="Normal"/>
    <w:rsid w:val="003D15FA"/>
    <w:pPr>
      <w:widowControl w:val="0"/>
      <w:suppressLineNumbers/>
      <w:suppressAutoHyphens/>
      <w:spacing w:before="120" w:after="120" w:line="240" w:lineRule="auto"/>
    </w:pPr>
    <w:rPr>
      <w:rFonts w:ascii="Liberation Serif" w:eastAsia="DejaVu Sans Condensed" w:hAnsi="Liberation Serif" w:cs="Mangal"/>
      <w:i/>
      <w:iCs/>
      <w:kern w:val="2"/>
      <w:sz w:val="24"/>
      <w:szCs w:val="24"/>
      <w:lang w:val="gl-ES" w:eastAsia="zh-CN" w:bidi="hi-IN"/>
    </w:rPr>
  </w:style>
  <w:style w:type="paragraph" w:customStyle="1" w:styleId="Encabezado1">
    <w:name w:val="Encabezado1"/>
    <w:basedOn w:val="Normal"/>
    <w:next w:val="Textoindependiente"/>
    <w:rsid w:val="003D15FA"/>
    <w:pPr>
      <w:keepNext/>
      <w:widowControl w:val="0"/>
      <w:suppressAutoHyphens/>
      <w:spacing w:before="240" w:after="120" w:line="240" w:lineRule="auto"/>
    </w:pPr>
    <w:rPr>
      <w:rFonts w:ascii="Arial" w:eastAsia="Arial Unicode MS" w:hAnsi="Arial" w:cs="Mangal"/>
      <w:kern w:val="2"/>
      <w:sz w:val="28"/>
      <w:szCs w:val="28"/>
      <w:lang w:val="gl-ES" w:eastAsia="zh-CN" w:bidi="hi-IN"/>
    </w:rPr>
  </w:style>
  <w:style w:type="paragraph" w:customStyle="1" w:styleId="Epgrafe1">
    <w:name w:val="Epígrafe1"/>
    <w:basedOn w:val="Normal"/>
    <w:rsid w:val="003D15FA"/>
    <w:pPr>
      <w:widowControl w:val="0"/>
      <w:suppressLineNumbers/>
      <w:suppressAutoHyphens/>
      <w:spacing w:before="120" w:after="120" w:line="240" w:lineRule="auto"/>
    </w:pPr>
    <w:rPr>
      <w:rFonts w:ascii="Liberation Serif" w:eastAsia="DejaVu Sans Condensed" w:hAnsi="Liberation Serif" w:cs="Mangal"/>
      <w:i/>
      <w:iCs/>
      <w:kern w:val="2"/>
      <w:sz w:val="24"/>
      <w:szCs w:val="24"/>
      <w:lang w:val="gl-ES" w:eastAsia="zh-CN" w:bidi="hi-IN"/>
    </w:rPr>
  </w:style>
  <w:style w:type="paragraph" w:customStyle="1" w:styleId="Cabeceraypie">
    <w:name w:val="Cabecera y pie"/>
    <w:basedOn w:val="Normal"/>
    <w:rsid w:val="003D15FA"/>
    <w:pPr>
      <w:widowControl w:val="0"/>
      <w:suppressLineNumbers/>
      <w:tabs>
        <w:tab w:val="center" w:pos="4819"/>
        <w:tab w:val="right" w:pos="9638"/>
      </w:tabs>
      <w:suppressAutoHyphens/>
      <w:spacing w:after="0" w:line="240" w:lineRule="auto"/>
    </w:pPr>
    <w:rPr>
      <w:rFonts w:ascii="Liberation Serif" w:eastAsia="DejaVu Sans Condensed" w:hAnsi="Liberation Serif" w:cs="DejaVu Sans Condensed"/>
      <w:kern w:val="2"/>
      <w:sz w:val="24"/>
      <w:szCs w:val="24"/>
      <w:lang w:val="gl-ES" w:eastAsia="zh-CN" w:bidi="hi-IN"/>
    </w:rPr>
  </w:style>
  <w:style w:type="paragraph" w:customStyle="1" w:styleId="base">
    <w:name w:val="base"/>
    <w:basedOn w:val="Normal"/>
    <w:rsid w:val="003D15FA"/>
    <w:pPr>
      <w:widowControl w:val="0"/>
      <w:suppressAutoHyphens/>
      <w:overflowPunct w:val="0"/>
      <w:autoSpaceDE w:val="0"/>
      <w:spacing w:after="120" w:line="240" w:lineRule="auto"/>
      <w:jc w:val="both"/>
      <w:textAlignment w:val="baseline"/>
    </w:pPr>
    <w:rPr>
      <w:rFonts w:ascii="Helvetica Neue" w:eastAsia="DejaVu Sans Condensed" w:hAnsi="Helvetica Neue" w:cs="Helvetica Neue"/>
      <w:kern w:val="2"/>
      <w:lang w:val="gl-ES" w:eastAsia="zh-CN" w:bidi="hi-IN"/>
    </w:rPr>
  </w:style>
  <w:style w:type="paragraph" w:customStyle="1" w:styleId="Contidodetboa">
    <w:name w:val="Contido de táboa"/>
    <w:basedOn w:val="Normal"/>
    <w:rsid w:val="003D15FA"/>
    <w:pPr>
      <w:widowControl w:val="0"/>
      <w:suppressLineNumbers/>
      <w:suppressAutoHyphens/>
      <w:spacing w:after="0" w:line="240" w:lineRule="auto"/>
    </w:pPr>
    <w:rPr>
      <w:rFonts w:ascii="Liberation Serif" w:eastAsia="DejaVu Sans Condensed" w:hAnsi="Liberation Serif" w:cs="DejaVu Sans Condensed"/>
      <w:kern w:val="2"/>
      <w:sz w:val="24"/>
      <w:szCs w:val="24"/>
      <w:lang w:val="gl-ES" w:eastAsia="zh-CN" w:bidi="hi-IN"/>
    </w:rPr>
  </w:style>
  <w:style w:type="paragraph" w:styleId="NormalWeb">
    <w:name w:val="Normal (Web)"/>
    <w:basedOn w:val="Normal"/>
    <w:rsid w:val="003D15FA"/>
    <w:pPr>
      <w:spacing w:before="280" w:after="119" w:line="240" w:lineRule="auto"/>
    </w:pPr>
    <w:rPr>
      <w:rFonts w:ascii="Liberation Serif" w:eastAsia="Times New Roman" w:hAnsi="Liberation Serif" w:cs="Times New Roman"/>
      <w:kern w:val="2"/>
      <w:sz w:val="24"/>
      <w:szCs w:val="24"/>
      <w:lang w:val="gl-ES" w:eastAsia="zh-CN"/>
    </w:rPr>
  </w:style>
  <w:style w:type="paragraph" w:customStyle="1" w:styleId="Textopredete">
    <w:name w:val="Texto predete"/>
    <w:basedOn w:val="Normal"/>
    <w:rsid w:val="003D15FA"/>
    <w:pPr>
      <w:spacing w:after="0" w:line="240" w:lineRule="auto"/>
    </w:pPr>
    <w:rPr>
      <w:rFonts w:ascii="Times New Roman" w:eastAsia="Times New Roman" w:hAnsi="Times New Roman" w:cs="Times New Roman"/>
      <w:kern w:val="2"/>
      <w:sz w:val="24"/>
      <w:szCs w:val="20"/>
      <w:lang w:val="en-US" w:eastAsia="zh-CN"/>
    </w:rPr>
  </w:style>
  <w:style w:type="paragraph" w:customStyle="1" w:styleId="WW-Ttulo">
    <w:name w:val="WW-Título"/>
    <w:basedOn w:val="Ttulo1"/>
    <w:next w:val="Subttulo"/>
    <w:rsid w:val="003D15FA"/>
  </w:style>
  <w:style w:type="paragraph" w:customStyle="1" w:styleId="Contenidodelatabla">
    <w:name w:val="Contenido de la tabla"/>
    <w:basedOn w:val="Normal"/>
    <w:rsid w:val="003D15FA"/>
    <w:pPr>
      <w:widowControl w:val="0"/>
      <w:suppressLineNumbers/>
      <w:suppressAutoHyphens/>
      <w:spacing w:after="0" w:line="240" w:lineRule="auto"/>
    </w:pPr>
    <w:rPr>
      <w:rFonts w:ascii="Liberation Serif" w:eastAsia="DejaVu Sans Condensed" w:hAnsi="Liberation Serif" w:cs="DejaVu Sans Condensed"/>
      <w:kern w:val="2"/>
      <w:sz w:val="24"/>
      <w:szCs w:val="24"/>
      <w:lang w:val="gl-ES" w:eastAsia="zh-CN" w:bidi="hi-IN"/>
    </w:rPr>
  </w:style>
  <w:style w:type="paragraph" w:customStyle="1" w:styleId="Encabezadodelatabla">
    <w:name w:val="Encabezado de la tabla"/>
    <w:basedOn w:val="Contenidodelatabla"/>
    <w:rsid w:val="003D15FA"/>
    <w:pPr>
      <w:jc w:val="center"/>
    </w:pPr>
    <w:rPr>
      <w:b/>
      <w:bCs/>
    </w:rPr>
  </w:style>
  <w:style w:type="paragraph" w:customStyle="1" w:styleId="Ttulodelatabla">
    <w:name w:val="Título de la tabla"/>
    <w:basedOn w:val="Contenidodelatabla"/>
    <w:rsid w:val="003D15FA"/>
    <w:pPr>
      <w:jc w:val="center"/>
    </w:pPr>
    <w:rPr>
      <w:b/>
      <w:bCs/>
    </w:rPr>
  </w:style>
  <w:style w:type="paragraph" w:customStyle="1" w:styleId="Normal1">
    <w:name w:val="Normal1"/>
    <w:rsid w:val="003D15FA"/>
    <w:pPr>
      <w:widowControl w:val="0"/>
      <w:suppressAutoHyphens/>
      <w:spacing w:after="0" w:line="100" w:lineRule="atLeast"/>
      <w:textAlignment w:val="baseline"/>
    </w:pPr>
    <w:rPr>
      <w:rFonts w:ascii="Liberation Serif" w:eastAsia="DejaVu Sans Condensed" w:hAnsi="Liberation Serif" w:cs="DejaVu Sans Condensed"/>
      <w:kern w:val="2"/>
      <w:sz w:val="24"/>
      <w:szCs w:val="24"/>
      <w:lang w:val="gl-ES" w:eastAsia="zh-CN" w:bidi="hi-IN"/>
    </w:rPr>
  </w:style>
  <w:style w:type="paragraph" w:styleId="Sinespaciado">
    <w:name w:val="No Spacing"/>
    <w:qFormat/>
    <w:rsid w:val="003D15FA"/>
    <w:pPr>
      <w:widowControl w:val="0"/>
      <w:suppressAutoHyphens/>
      <w:spacing w:after="0" w:line="100" w:lineRule="atLeast"/>
      <w:textAlignment w:val="baseline"/>
    </w:pPr>
    <w:rPr>
      <w:rFonts w:ascii="Liberation Serif" w:eastAsia="DejaVu Sans Condensed" w:hAnsi="Liberation Serif" w:cs="Mangal"/>
      <w:kern w:val="2"/>
      <w:sz w:val="24"/>
      <w:szCs w:val="21"/>
      <w:lang w:val="gl-ES" w:eastAsia="zh-CN" w:bidi="hi-IN"/>
    </w:rPr>
  </w:style>
  <w:style w:type="numbering" w:customStyle="1" w:styleId="Sinlista2">
    <w:name w:val="Sin lista2"/>
    <w:next w:val="Sinlista"/>
    <w:uiPriority w:val="99"/>
    <w:semiHidden/>
    <w:unhideWhenUsed/>
    <w:rsid w:val="00FB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3367">
      <w:bodyDiv w:val="1"/>
      <w:marLeft w:val="0"/>
      <w:marRight w:val="0"/>
      <w:marTop w:val="0"/>
      <w:marBottom w:val="0"/>
      <w:divBdr>
        <w:top w:val="none" w:sz="0" w:space="0" w:color="auto"/>
        <w:left w:val="none" w:sz="0" w:space="0" w:color="auto"/>
        <w:bottom w:val="none" w:sz="0" w:space="0" w:color="auto"/>
        <w:right w:val="none" w:sz="0" w:space="0" w:color="auto"/>
      </w:divBdr>
    </w:div>
    <w:div w:id="921449141">
      <w:bodyDiv w:val="1"/>
      <w:marLeft w:val="0"/>
      <w:marRight w:val="0"/>
      <w:marTop w:val="0"/>
      <w:marBottom w:val="0"/>
      <w:divBdr>
        <w:top w:val="none" w:sz="0" w:space="0" w:color="auto"/>
        <w:left w:val="none" w:sz="0" w:space="0" w:color="auto"/>
        <w:bottom w:val="none" w:sz="0" w:space="0" w:color="auto"/>
        <w:right w:val="none" w:sz="0" w:space="0" w:color="auto"/>
      </w:divBdr>
    </w:div>
    <w:div w:id="20877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cellopereiro.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concellopereiro.com" TargetMode="External"/><Relationship Id="rId4" Type="http://schemas.openxmlformats.org/officeDocument/2006/relationships/settings" Target="settings.xml"/><Relationship Id="rId9" Type="http://schemas.openxmlformats.org/officeDocument/2006/relationships/hyperlink" Target="mailto:concello.pereirodeaguiar@eidoloc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5506</Words>
  <Characters>30286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2021-11-15T09:31:00Z</dcterms:created>
  <dcterms:modified xsi:type="dcterms:W3CDTF">2021-11-15T09:31:00Z</dcterms:modified>
</cp:coreProperties>
</file>